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9B" w:rsidRDefault="0076489B" w:rsidP="0076489B">
      <w:pPr>
        <w:jc w:val="center"/>
        <w:rPr>
          <w:rFonts w:ascii="Arial" w:hAnsi="Arial"/>
          <w:b/>
          <w:sz w:val="28"/>
        </w:rPr>
      </w:pPr>
    </w:p>
    <w:p w:rsidR="0076489B" w:rsidRDefault="0076489B" w:rsidP="0076489B">
      <w:pPr>
        <w:jc w:val="center"/>
        <w:rPr>
          <w:rFonts w:ascii="Arial" w:hAnsi="Arial"/>
          <w:b/>
          <w:sz w:val="28"/>
        </w:rPr>
      </w:pPr>
      <w:r>
        <w:rPr>
          <w:rFonts w:ascii="Arial" w:hAnsi="Arial"/>
          <w:b/>
          <w:sz w:val="28"/>
        </w:rPr>
        <w:t>Our Grievance Policy</w:t>
      </w:r>
    </w:p>
    <w:p w:rsidR="0076489B" w:rsidRDefault="0076489B" w:rsidP="0076489B">
      <w:pPr>
        <w:jc w:val="center"/>
        <w:rPr>
          <w:rFonts w:ascii="Arial" w:hAnsi="Arial"/>
          <w:b/>
        </w:rPr>
      </w:pPr>
    </w:p>
    <w:p w:rsidR="0076489B" w:rsidRDefault="0076489B" w:rsidP="0076489B">
      <w:pPr>
        <w:rPr>
          <w:rFonts w:ascii="Arial" w:hAnsi="Arial"/>
        </w:rPr>
      </w:pPr>
      <w:r>
        <w:rPr>
          <w:rFonts w:ascii="Arial" w:hAnsi="Arial"/>
        </w:rPr>
        <w:t>This is important information about your rights as a child in out-of-home care and also information about how to complain if you think something is wrong.</w:t>
      </w:r>
    </w:p>
    <w:p w:rsidR="0076489B" w:rsidRDefault="0076489B" w:rsidP="0076489B">
      <w:pPr>
        <w:rPr>
          <w:rFonts w:ascii="Arial" w:hAnsi="Arial"/>
        </w:rPr>
      </w:pPr>
    </w:p>
    <w:p w:rsidR="0076489B" w:rsidRDefault="0076489B" w:rsidP="0076489B">
      <w:pPr>
        <w:rPr>
          <w:rFonts w:ascii="Arial" w:hAnsi="Arial"/>
          <w:b/>
        </w:rPr>
      </w:pPr>
      <w:r>
        <w:rPr>
          <w:rFonts w:ascii="Arial" w:hAnsi="Arial"/>
          <w:b/>
        </w:rPr>
        <w:t>What rights do you have as a child in out-of-home-care?</w:t>
      </w:r>
    </w:p>
    <w:p w:rsidR="0076489B" w:rsidRDefault="0076489B" w:rsidP="0076489B">
      <w:pPr>
        <w:spacing w:before="240"/>
        <w:rPr>
          <w:rFonts w:ascii="Arial" w:hAnsi="Arial"/>
          <w:b/>
        </w:rPr>
      </w:pPr>
      <w:r>
        <w:rPr>
          <w:rFonts w:ascii="Arial" w:hAnsi="Arial"/>
          <w:b/>
        </w:rPr>
        <w:t>By law (</w:t>
      </w:r>
      <w:r>
        <w:rPr>
          <w:rFonts w:ascii="Arial" w:hAnsi="Arial"/>
        </w:rPr>
        <w:t>Children in Foster Care Act of 2010):</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You have the right to be treated with fairness, dignity, and respect.</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You have the right to be treated without discrimination based on race, color, religion, disability, national origin, age, and gender.</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You have the right to be treated without harassment, corporal punishment, unreasonable restraint, or physical, sexual, emotional, and other abuse.</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You have the right to live in the most family-like setting that meets your needs.</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You have the right to be given enough food and food of good quality.</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You have the right to clothing that is clean, seasonal, and age and gender appropriate.</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You have the right to get all of the medical and mental health services that you need.</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You have the right to take part in developing your medical or mental health treatment plan.</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You have the right to agree to medical and mental health treatment, including medication.</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You have the right to visit your parents at least every other week.</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You have the right to have contact with your family.</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You have the right to be placed with your siblings, or visit with them at least every other week.</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 xml:space="preserve">You have the right to be placed with your kin and relatives if possible. </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 xml:space="preserve">You have the right to be placed with families that have supported you before if possible. </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 xml:space="preserve">You have the right to have all the contact information for your guardian ad </w:t>
      </w:r>
      <w:proofErr w:type="spellStart"/>
      <w:r>
        <w:rPr>
          <w:rFonts w:ascii="Arial" w:hAnsi="Arial"/>
        </w:rPr>
        <w:t>litem</w:t>
      </w:r>
      <w:proofErr w:type="spellEnd"/>
      <w:r>
        <w:rPr>
          <w:rFonts w:ascii="Arial" w:hAnsi="Arial"/>
        </w:rPr>
        <w:t>, attorney, court-appointed special advocate, and members of your planning team.</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You have the right to be in a place that maintains your culture.</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 xml:space="preserve">You have the right to be able to stay in the same school when you change placements. </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You have the right to be able to take part in extracurricular, cultural, and personal enrichment activities.</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 xml:space="preserve">You have the right to have the opportunity to work and develop job skills. </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 xml:space="preserve">You have the right to get life skills training and independent living services. </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 xml:space="preserve">You have the right to have your case and personal information kept confidential. </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 xml:space="preserve">You have the right to get notices of court hearings for your case, and have the ability to attend the hearings. </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You have the right to take part in religious services and observances.</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You have the right to a permanency plan that you helped create and that you can review.</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You have the right to get notice that you can ask to stay in care after you turn 18.</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You have the right to get notice of the grievance policy from the county or private provider agency.</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 xml:space="preserve">You have the right to be able to file a grievance, to receive the agency’s grievance policy, and to have your rights and the grievance policy explained to you in way that you understand. </w:t>
      </w:r>
    </w:p>
    <w:p w:rsidR="0076489B" w:rsidRDefault="0076489B" w:rsidP="0076489B">
      <w:pPr>
        <w:numPr>
          <w:ilvl w:val="0"/>
          <w:numId w:val="2"/>
        </w:numPr>
        <w:tabs>
          <w:tab w:val="clear" w:pos="360"/>
          <w:tab w:val="num" w:pos="720"/>
        </w:tabs>
        <w:spacing w:line="264" w:lineRule="auto"/>
        <w:ind w:left="720" w:hanging="360"/>
        <w:rPr>
          <w:rFonts w:ascii="Arial" w:hAnsi="Arial"/>
        </w:rPr>
      </w:pPr>
      <w:r>
        <w:rPr>
          <w:rFonts w:ascii="Arial" w:hAnsi="Arial"/>
        </w:rPr>
        <w:t xml:space="preserve">You have the right to exercise parental and decision-making authority for your child (if you are a parent). </w:t>
      </w:r>
    </w:p>
    <w:p w:rsidR="0076489B" w:rsidRDefault="0076489B" w:rsidP="0076489B">
      <w:pPr>
        <w:ind w:firstLine="360"/>
        <w:rPr>
          <w:rFonts w:ascii="Arial" w:hAnsi="Arial"/>
          <w:b/>
        </w:rPr>
      </w:pPr>
    </w:p>
    <w:p w:rsidR="0076489B" w:rsidRDefault="0076489B" w:rsidP="0076489B">
      <w:pPr>
        <w:ind w:firstLine="360"/>
        <w:rPr>
          <w:rFonts w:ascii="Arial" w:hAnsi="Arial"/>
          <w:b/>
        </w:rPr>
      </w:pPr>
      <w:r>
        <w:rPr>
          <w:rFonts w:ascii="Arial" w:hAnsi="Arial"/>
          <w:b/>
        </w:rPr>
        <w:t>__</w:t>
      </w:r>
      <w:proofErr w:type="gramStart"/>
      <w:r>
        <w:rPr>
          <w:rFonts w:ascii="Arial" w:hAnsi="Arial"/>
          <w:b/>
        </w:rPr>
        <w:t>_  Initials</w:t>
      </w:r>
      <w:proofErr w:type="gramEnd"/>
      <w:r>
        <w:rPr>
          <w:rFonts w:ascii="Arial" w:hAnsi="Arial"/>
          <w:b/>
        </w:rPr>
        <w:t xml:space="preserve"> </w:t>
      </w:r>
    </w:p>
    <w:p w:rsidR="0076489B" w:rsidRDefault="0076489B" w:rsidP="0076489B">
      <w:pPr>
        <w:rPr>
          <w:rFonts w:ascii="Arial" w:hAnsi="Arial"/>
          <w:b/>
        </w:rPr>
      </w:pPr>
    </w:p>
    <w:p w:rsidR="0076489B" w:rsidRDefault="0076489B" w:rsidP="0076489B">
      <w:pPr>
        <w:rPr>
          <w:rFonts w:ascii="Arial" w:hAnsi="Arial"/>
          <w:b/>
        </w:rPr>
      </w:pPr>
    </w:p>
    <w:p w:rsidR="0076489B" w:rsidRDefault="0076489B" w:rsidP="0076489B">
      <w:pPr>
        <w:rPr>
          <w:rFonts w:ascii="Arial" w:hAnsi="Arial"/>
          <w:b/>
        </w:rPr>
      </w:pPr>
    </w:p>
    <w:p w:rsidR="0076489B" w:rsidRDefault="0076489B" w:rsidP="0076489B">
      <w:pPr>
        <w:rPr>
          <w:rFonts w:ascii="Arial" w:hAnsi="Arial"/>
          <w:b/>
        </w:rPr>
      </w:pPr>
    </w:p>
    <w:p w:rsidR="0076489B" w:rsidRDefault="0076489B" w:rsidP="0076489B">
      <w:pPr>
        <w:rPr>
          <w:rFonts w:ascii="Arial" w:hAnsi="Arial"/>
          <w:b/>
        </w:rPr>
      </w:pPr>
    </w:p>
    <w:p w:rsidR="007A4014" w:rsidRDefault="007A4014" w:rsidP="0076489B">
      <w:pPr>
        <w:rPr>
          <w:rFonts w:ascii="Arial" w:hAnsi="Arial"/>
          <w:b/>
        </w:rPr>
      </w:pPr>
    </w:p>
    <w:p w:rsidR="0076489B" w:rsidRDefault="0076489B" w:rsidP="0076489B">
      <w:pPr>
        <w:rPr>
          <w:rFonts w:ascii="Arial" w:hAnsi="Arial"/>
          <w:b/>
        </w:rPr>
      </w:pPr>
      <w:r>
        <w:rPr>
          <w:rFonts w:ascii="Arial" w:hAnsi="Arial"/>
          <w:b/>
        </w:rPr>
        <w:t>What should you do if you think your rights are not being respected?</w:t>
      </w:r>
    </w:p>
    <w:p w:rsidR="0076489B" w:rsidRDefault="0076489B" w:rsidP="0076489B">
      <w:pPr>
        <w:rPr>
          <w:rFonts w:ascii="Arial" w:hAnsi="Arial"/>
        </w:rPr>
      </w:pPr>
      <w:r>
        <w:rPr>
          <w:rFonts w:ascii="Arial" w:hAnsi="Arial"/>
        </w:rPr>
        <w:t xml:space="preserve">If you think something is wrong, you should file a </w:t>
      </w:r>
      <w:r>
        <w:rPr>
          <w:rFonts w:ascii="Arial" w:hAnsi="Arial"/>
          <w:i/>
        </w:rPr>
        <w:t>grievance</w:t>
      </w:r>
      <w:r>
        <w:rPr>
          <w:rFonts w:ascii="Arial" w:hAnsi="Arial"/>
        </w:rPr>
        <w:t xml:space="preserve"> form with the agency (agency name).</w:t>
      </w:r>
    </w:p>
    <w:p w:rsidR="0076489B" w:rsidRDefault="0076489B" w:rsidP="0076489B">
      <w:pPr>
        <w:jc w:val="center"/>
        <w:rPr>
          <w:rFonts w:ascii="Arial" w:hAnsi="Arial"/>
          <w:b/>
        </w:rPr>
      </w:pPr>
    </w:p>
    <w:p w:rsidR="0076489B" w:rsidRDefault="0076489B" w:rsidP="0076489B">
      <w:pPr>
        <w:rPr>
          <w:rFonts w:ascii="Arial" w:hAnsi="Arial"/>
          <w:b/>
        </w:rPr>
      </w:pPr>
      <w:r>
        <w:rPr>
          <w:rFonts w:ascii="Arial" w:hAnsi="Arial"/>
          <w:b/>
        </w:rPr>
        <w:t xml:space="preserve">What is a grievance?  </w:t>
      </w:r>
    </w:p>
    <w:p w:rsidR="0076489B" w:rsidRDefault="0076489B" w:rsidP="0076489B">
      <w:pPr>
        <w:rPr>
          <w:rFonts w:ascii="Arial" w:hAnsi="Arial"/>
        </w:rPr>
      </w:pPr>
      <w:r>
        <w:rPr>
          <w:rFonts w:ascii="Arial" w:hAnsi="Arial"/>
        </w:rPr>
        <w:t xml:space="preserve">A </w:t>
      </w:r>
      <w:r>
        <w:rPr>
          <w:rFonts w:ascii="Arial" w:hAnsi="Arial"/>
          <w:i/>
        </w:rPr>
        <w:t>grievance</w:t>
      </w:r>
      <w:r>
        <w:rPr>
          <w:rFonts w:ascii="Arial" w:hAnsi="Arial"/>
        </w:rPr>
        <w:t xml:space="preserve"> is like a complaint. You can fill out a grievance form if you think your rights have been violated, or you are being treated unfairly, or you have a complaint that cannot be resolved and needs more attention.</w:t>
      </w:r>
      <w:r>
        <w:rPr>
          <w:rFonts w:ascii="Arial" w:hAnsi="Arial"/>
          <w:b/>
        </w:rPr>
        <w:t xml:space="preserve">  __</w:t>
      </w:r>
      <w:proofErr w:type="gramStart"/>
      <w:r>
        <w:rPr>
          <w:rFonts w:ascii="Arial" w:hAnsi="Arial"/>
          <w:b/>
        </w:rPr>
        <w:t>_  Initials</w:t>
      </w:r>
      <w:proofErr w:type="gramEnd"/>
      <w:r>
        <w:rPr>
          <w:rFonts w:ascii="Arial" w:hAnsi="Arial"/>
        </w:rPr>
        <w:t xml:space="preserve"> </w:t>
      </w:r>
    </w:p>
    <w:p w:rsidR="0076489B" w:rsidRDefault="0076489B" w:rsidP="0076489B">
      <w:pPr>
        <w:rPr>
          <w:rFonts w:ascii="Arial" w:hAnsi="Arial"/>
        </w:rPr>
      </w:pPr>
      <w:r>
        <w:rPr>
          <w:rFonts w:ascii="Arial" w:hAnsi="Arial"/>
        </w:rPr>
        <w:t xml:space="preserve">  </w:t>
      </w:r>
    </w:p>
    <w:p w:rsidR="0076489B" w:rsidRDefault="0076489B" w:rsidP="0076489B">
      <w:pPr>
        <w:rPr>
          <w:rFonts w:ascii="Arial" w:hAnsi="Arial"/>
          <w:b/>
        </w:rPr>
      </w:pPr>
      <w:r>
        <w:rPr>
          <w:rFonts w:ascii="Arial" w:hAnsi="Arial"/>
          <w:b/>
        </w:rPr>
        <w:t>Can you get help filling out the form?</w:t>
      </w:r>
    </w:p>
    <w:p w:rsidR="0076489B" w:rsidRDefault="0076489B" w:rsidP="0076489B">
      <w:pPr>
        <w:rPr>
          <w:rFonts w:ascii="Arial" w:hAnsi="Arial"/>
        </w:rPr>
      </w:pPr>
      <w:r>
        <w:rPr>
          <w:rFonts w:ascii="Arial" w:hAnsi="Arial"/>
        </w:rPr>
        <w:t xml:space="preserve">Anyone who you trust or feel comfortable with can help you fill out this form, such as:  </w:t>
      </w:r>
    </w:p>
    <w:p w:rsidR="0076489B" w:rsidRDefault="0076489B" w:rsidP="0076489B">
      <w:pPr>
        <w:numPr>
          <w:ilvl w:val="0"/>
          <w:numId w:val="4"/>
        </w:numPr>
        <w:tabs>
          <w:tab w:val="num" w:pos="720"/>
        </w:tabs>
        <w:ind w:left="720" w:hanging="360"/>
        <w:rPr>
          <w:rFonts w:ascii="Arial" w:hAnsi="Arial"/>
        </w:rPr>
      </w:pPr>
      <w:r>
        <w:rPr>
          <w:rFonts w:ascii="Arial" w:hAnsi="Arial"/>
        </w:rPr>
        <w:t>a parent, guardian, caregiver or supervisor</w:t>
      </w:r>
    </w:p>
    <w:p w:rsidR="0076489B" w:rsidRDefault="0076489B" w:rsidP="0076489B">
      <w:pPr>
        <w:numPr>
          <w:ilvl w:val="0"/>
          <w:numId w:val="4"/>
        </w:numPr>
        <w:tabs>
          <w:tab w:val="num" w:pos="720"/>
        </w:tabs>
        <w:ind w:left="720" w:hanging="360"/>
        <w:rPr>
          <w:rFonts w:ascii="Arial" w:hAnsi="Arial"/>
        </w:rPr>
      </w:pPr>
      <w:r>
        <w:rPr>
          <w:rFonts w:ascii="Arial" w:hAnsi="Arial"/>
        </w:rPr>
        <w:t>a caseworker</w:t>
      </w:r>
    </w:p>
    <w:p w:rsidR="0076489B" w:rsidRDefault="0076489B" w:rsidP="0076489B">
      <w:pPr>
        <w:numPr>
          <w:ilvl w:val="0"/>
          <w:numId w:val="4"/>
        </w:numPr>
        <w:tabs>
          <w:tab w:val="num" w:pos="720"/>
        </w:tabs>
        <w:ind w:left="720" w:hanging="360"/>
        <w:rPr>
          <w:rFonts w:ascii="Arial" w:hAnsi="Arial"/>
        </w:rPr>
      </w:pPr>
      <w:r>
        <w:rPr>
          <w:rFonts w:ascii="Arial" w:hAnsi="Arial"/>
        </w:rPr>
        <w:t>a therapist or counselor</w:t>
      </w:r>
    </w:p>
    <w:p w:rsidR="0076489B" w:rsidRDefault="0076489B" w:rsidP="0076489B">
      <w:pPr>
        <w:numPr>
          <w:ilvl w:val="0"/>
          <w:numId w:val="4"/>
        </w:numPr>
        <w:tabs>
          <w:tab w:val="num" w:pos="720"/>
        </w:tabs>
        <w:ind w:left="720" w:hanging="360"/>
        <w:rPr>
          <w:rFonts w:ascii="Arial" w:hAnsi="Arial"/>
        </w:rPr>
      </w:pPr>
      <w:r>
        <w:rPr>
          <w:rFonts w:ascii="Arial" w:hAnsi="Arial"/>
        </w:rPr>
        <w:t>a teacher, or other school staff</w:t>
      </w:r>
    </w:p>
    <w:p w:rsidR="0076489B" w:rsidRDefault="0076489B" w:rsidP="0076489B">
      <w:pPr>
        <w:numPr>
          <w:ilvl w:val="0"/>
          <w:numId w:val="4"/>
        </w:numPr>
        <w:tabs>
          <w:tab w:val="num" w:pos="720"/>
        </w:tabs>
        <w:ind w:left="720" w:hanging="360"/>
        <w:rPr>
          <w:rFonts w:ascii="Arial" w:hAnsi="Arial"/>
        </w:rPr>
      </w:pPr>
      <w:r>
        <w:rPr>
          <w:rFonts w:ascii="Arial" w:hAnsi="Arial"/>
        </w:rPr>
        <w:t>a lawyer</w:t>
      </w:r>
    </w:p>
    <w:p w:rsidR="0076489B" w:rsidRDefault="0076489B" w:rsidP="0076489B">
      <w:pPr>
        <w:numPr>
          <w:ilvl w:val="0"/>
          <w:numId w:val="4"/>
        </w:numPr>
        <w:tabs>
          <w:tab w:val="num" w:pos="720"/>
        </w:tabs>
        <w:ind w:left="720" w:hanging="360"/>
        <w:rPr>
          <w:rFonts w:ascii="Arial" w:hAnsi="Arial"/>
        </w:rPr>
      </w:pPr>
      <w:r>
        <w:rPr>
          <w:rFonts w:ascii="Arial" w:hAnsi="Arial"/>
        </w:rPr>
        <w:t>a Guardian a</w:t>
      </w:r>
      <w:r w:rsidR="007A4014">
        <w:rPr>
          <w:rFonts w:ascii="Arial" w:hAnsi="Arial"/>
        </w:rPr>
        <w:t>d</w:t>
      </w:r>
      <w:r>
        <w:rPr>
          <w:rFonts w:ascii="Arial" w:hAnsi="Arial"/>
        </w:rPr>
        <w:t xml:space="preserve"> </w:t>
      </w:r>
      <w:proofErr w:type="spellStart"/>
      <w:r>
        <w:rPr>
          <w:rFonts w:ascii="Arial" w:hAnsi="Arial"/>
        </w:rPr>
        <w:t>Litem</w:t>
      </w:r>
      <w:proofErr w:type="spellEnd"/>
    </w:p>
    <w:p w:rsidR="0076489B" w:rsidRDefault="0076489B" w:rsidP="0076489B">
      <w:pPr>
        <w:numPr>
          <w:ilvl w:val="0"/>
          <w:numId w:val="4"/>
        </w:numPr>
        <w:tabs>
          <w:tab w:val="num" w:pos="720"/>
        </w:tabs>
        <w:ind w:left="720" w:hanging="360"/>
        <w:rPr>
          <w:rFonts w:ascii="Arial" w:hAnsi="Arial"/>
        </w:rPr>
      </w:pPr>
      <w:r>
        <w:rPr>
          <w:rFonts w:ascii="Arial" w:hAnsi="Arial"/>
        </w:rPr>
        <w:t>a juvenile probation officer</w:t>
      </w:r>
    </w:p>
    <w:p w:rsidR="0076489B" w:rsidRDefault="0076489B" w:rsidP="0076489B">
      <w:pPr>
        <w:numPr>
          <w:ilvl w:val="0"/>
          <w:numId w:val="4"/>
        </w:numPr>
        <w:tabs>
          <w:tab w:val="num" w:pos="720"/>
        </w:tabs>
        <w:ind w:left="720" w:hanging="360"/>
        <w:rPr>
          <w:rFonts w:ascii="Arial" w:hAnsi="Arial"/>
        </w:rPr>
      </w:pPr>
      <w:r>
        <w:rPr>
          <w:rFonts w:ascii="Arial" w:hAnsi="Arial"/>
        </w:rPr>
        <w:t>a judge or master</w:t>
      </w:r>
    </w:p>
    <w:p w:rsidR="0076489B" w:rsidRDefault="0076489B" w:rsidP="0076489B">
      <w:pPr>
        <w:numPr>
          <w:ilvl w:val="0"/>
          <w:numId w:val="4"/>
        </w:numPr>
        <w:tabs>
          <w:tab w:val="num" w:pos="720"/>
        </w:tabs>
        <w:ind w:left="720" w:hanging="360"/>
        <w:rPr>
          <w:rFonts w:ascii="Arial" w:hAnsi="Arial"/>
        </w:rPr>
      </w:pPr>
      <w:r>
        <w:rPr>
          <w:rFonts w:ascii="Arial" w:hAnsi="Arial"/>
        </w:rPr>
        <w:t>a coach</w:t>
      </w:r>
    </w:p>
    <w:p w:rsidR="0076489B" w:rsidRDefault="0076489B" w:rsidP="0076489B">
      <w:pPr>
        <w:numPr>
          <w:ilvl w:val="0"/>
          <w:numId w:val="4"/>
        </w:numPr>
        <w:tabs>
          <w:tab w:val="num" w:pos="720"/>
        </w:tabs>
        <w:ind w:left="720" w:hanging="360"/>
        <w:rPr>
          <w:rFonts w:ascii="Arial" w:hAnsi="Arial"/>
        </w:rPr>
      </w:pPr>
      <w:r>
        <w:rPr>
          <w:rFonts w:ascii="Arial" w:hAnsi="Arial"/>
        </w:rPr>
        <w:t>a Court Appointed Special Advocate</w:t>
      </w:r>
    </w:p>
    <w:p w:rsidR="0076489B" w:rsidRDefault="0076489B" w:rsidP="0076489B">
      <w:pPr>
        <w:numPr>
          <w:ilvl w:val="0"/>
          <w:numId w:val="4"/>
        </w:numPr>
        <w:tabs>
          <w:tab w:val="num" w:pos="720"/>
        </w:tabs>
        <w:ind w:left="720" w:hanging="360"/>
        <w:rPr>
          <w:rFonts w:ascii="Arial" w:hAnsi="Arial"/>
        </w:rPr>
      </w:pPr>
      <w:r>
        <w:rPr>
          <w:rFonts w:ascii="Arial" w:hAnsi="Arial"/>
        </w:rPr>
        <w:t>any other adult who helps you</w:t>
      </w:r>
    </w:p>
    <w:p w:rsidR="0076489B" w:rsidRDefault="0076489B" w:rsidP="0076489B">
      <w:pPr>
        <w:rPr>
          <w:rFonts w:ascii="Arial" w:hAnsi="Arial"/>
          <w:b/>
        </w:rPr>
      </w:pPr>
    </w:p>
    <w:p w:rsidR="0076489B" w:rsidRDefault="0076489B" w:rsidP="0076489B">
      <w:pPr>
        <w:rPr>
          <w:rFonts w:ascii="Arial" w:hAnsi="Arial"/>
          <w:b/>
        </w:rPr>
      </w:pPr>
      <w:r>
        <w:rPr>
          <w:rFonts w:ascii="Arial" w:hAnsi="Arial"/>
          <w:b/>
        </w:rPr>
        <w:t>__</w:t>
      </w:r>
      <w:proofErr w:type="gramStart"/>
      <w:r>
        <w:rPr>
          <w:rFonts w:ascii="Arial" w:hAnsi="Arial"/>
          <w:b/>
        </w:rPr>
        <w:t>_  Initials</w:t>
      </w:r>
      <w:proofErr w:type="gramEnd"/>
      <w:r>
        <w:rPr>
          <w:rFonts w:ascii="Arial" w:hAnsi="Arial"/>
          <w:b/>
        </w:rPr>
        <w:t xml:space="preserve"> </w:t>
      </w:r>
    </w:p>
    <w:p w:rsidR="0076489B" w:rsidRDefault="0076489B" w:rsidP="0076489B">
      <w:pPr>
        <w:rPr>
          <w:rFonts w:ascii="Arial" w:hAnsi="Arial"/>
          <w:b/>
        </w:rPr>
      </w:pPr>
    </w:p>
    <w:p w:rsidR="0076489B" w:rsidRDefault="0076489B" w:rsidP="0076489B">
      <w:pPr>
        <w:rPr>
          <w:rFonts w:ascii="Arial" w:hAnsi="Arial"/>
          <w:b/>
        </w:rPr>
      </w:pPr>
      <w:r>
        <w:rPr>
          <w:rFonts w:ascii="Arial" w:hAnsi="Arial"/>
          <w:b/>
        </w:rPr>
        <w:t>What will happen after you deliver your grievance form?</w:t>
      </w:r>
    </w:p>
    <w:p w:rsidR="0076489B" w:rsidRDefault="0076489B" w:rsidP="0076489B">
      <w:pPr>
        <w:rPr>
          <w:rFonts w:ascii="Arial" w:hAnsi="Arial"/>
        </w:rPr>
      </w:pPr>
      <w:r>
        <w:rPr>
          <w:rFonts w:ascii="Arial" w:hAnsi="Arial"/>
        </w:rPr>
        <w:t xml:space="preserve">The agency (agency name) will send you a letter within __ days of getting your form. The letter will tell you that we have received your grievance form and the actions we will take to resolve the situation.   </w:t>
      </w:r>
    </w:p>
    <w:p w:rsidR="0076489B" w:rsidRDefault="0076489B" w:rsidP="0076489B">
      <w:pPr>
        <w:rPr>
          <w:rFonts w:ascii="Arial" w:hAnsi="Arial"/>
        </w:rPr>
      </w:pPr>
    </w:p>
    <w:p w:rsidR="0076489B" w:rsidRDefault="0076489B" w:rsidP="0076489B">
      <w:pPr>
        <w:rPr>
          <w:rFonts w:ascii="Arial" w:hAnsi="Arial"/>
        </w:rPr>
      </w:pPr>
      <w:r>
        <w:rPr>
          <w:rFonts w:ascii="Arial" w:hAnsi="Arial"/>
        </w:rPr>
        <w:t xml:space="preserve">After we read your form, the agency (agency name) will decide if we agree with you. We will send you a letter within __ days to tell you our decision. Our decision is called a “resolution.” </w:t>
      </w:r>
      <w:r>
        <w:rPr>
          <w:rFonts w:ascii="Arial" w:hAnsi="Arial"/>
          <w:b/>
        </w:rPr>
        <w:t xml:space="preserve">  __</w:t>
      </w:r>
      <w:proofErr w:type="gramStart"/>
      <w:r>
        <w:rPr>
          <w:rFonts w:ascii="Arial" w:hAnsi="Arial"/>
          <w:b/>
        </w:rPr>
        <w:t>_  Initials</w:t>
      </w:r>
      <w:proofErr w:type="gramEnd"/>
      <w:r>
        <w:rPr>
          <w:rFonts w:ascii="Arial" w:hAnsi="Arial"/>
          <w:b/>
        </w:rPr>
        <w:t xml:space="preserve"> </w:t>
      </w:r>
    </w:p>
    <w:p w:rsidR="0076489B" w:rsidRDefault="0076489B" w:rsidP="0076489B">
      <w:pPr>
        <w:rPr>
          <w:rFonts w:ascii="Arial" w:hAnsi="Arial"/>
        </w:rPr>
      </w:pPr>
    </w:p>
    <w:p w:rsidR="0076489B" w:rsidRDefault="0076489B" w:rsidP="0076489B">
      <w:pPr>
        <w:rPr>
          <w:rFonts w:ascii="Arial" w:hAnsi="Arial"/>
          <w:b/>
        </w:rPr>
      </w:pPr>
      <w:r>
        <w:rPr>
          <w:rFonts w:ascii="Arial" w:hAnsi="Arial"/>
          <w:b/>
        </w:rPr>
        <w:t xml:space="preserve">What if I don’t agree with your resolution?  </w:t>
      </w:r>
    </w:p>
    <w:p w:rsidR="0076489B" w:rsidRDefault="0076489B" w:rsidP="0076489B">
      <w:pPr>
        <w:rPr>
          <w:rFonts w:ascii="Arial" w:hAnsi="Arial"/>
          <w:b/>
        </w:rPr>
      </w:pPr>
      <w:r>
        <w:rPr>
          <w:rFonts w:ascii="Arial" w:hAnsi="Arial"/>
        </w:rPr>
        <w:t xml:space="preserve">If you don’t agree with our resolution you can file an appeal. The letter you get telling you our resolution will also tell you how to file an appeal.  </w:t>
      </w:r>
      <w:r>
        <w:rPr>
          <w:rFonts w:ascii="Arial" w:hAnsi="Arial"/>
          <w:b/>
        </w:rPr>
        <w:t>__</w:t>
      </w:r>
      <w:proofErr w:type="gramStart"/>
      <w:r>
        <w:rPr>
          <w:rFonts w:ascii="Arial" w:hAnsi="Arial"/>
          <w:b/>
        </w:rPr>
        <w:t>_  Initials</w:t>
      </w:r>
      <w:proofErr w:type="gramEnd"/>
      <w:r>
        <w:rPr>
          <w:rFonts w:ascii="Arial" w:hAnsi="Arial"/>
          <w:b/>
        </w:rPr>
        <w:t xml:space="preserve"> </w:t>
      </w:r>
    </w:p>
    <w:p w:rsidR="0076489B" w:rsidRDefault="0076489B" w:rsidP="0076489B">
      <w:pPr>
        <w:rPr>
          <w:rFonts w:ascii="Arial" w:hAnsi="Arial"/>
          <w:b/>
        </w:rPr>
      </w:pPr>
    </w:p>
    <w:p w:rsidR="0076489B" w:rsidRDefault="0076489B" w:rsidP="0076489B">
      <w:pPr>
        <w:rPr>
          <w:rFonts w:ascii="Arial" w:hAnsi="Arial"/>
          <w:b/>
        </w:rPr>
      </w:pPr>
      <w:r>
        <w:rPr>
          <w:rFonts w:ascii="Arial" w:hAnsi="Arial"/>
          <w:b/>
        </w:rPr>
        <w:t xml:space="preserve">Signature </w:t>
      </w:r>
    </w:p>
    <w:p w:rsidR="0076489B" w:rsidRDefault="0076489B" w:rsidP="0076489B">
      <w:pPr>
        <w:rPr>
          <w:rFonts w:ascii="Arial" w:hAnsi="Arial"/>
        </w:rPr>
      </w:pPr>
      <w:r>
        <w:rPr>
          <w:rFonts w:ascii="Arial" w:hAnsi="Arial"/>
        </w:rPr>
        <w:t xml:space="preserve">I am signing my name below because I have received the agency’s grievance policy and understand my rights (required by the Children in Foster Care Act of 2010.)  </w:t>
      </w:r>
    </w:p>
    <w:p w:rsidR="0076489B" w:rsidRDefault="0076489B" w:rsidP="0076489B">
      <w:pPr>
        <w:tabs>
          <w:tab w:val="left" w:pos="4320"/>
        </w:tabs>
        <w:rPr>
          <w:rFonts w:ascii="Arial" w:hAnsi="Arial"/>
          <w:b/>
        </w:rPr>
      </w:pPr>
    </w:p>
    <w:p w:rsidR="0076489B" w:rsidRDefault="0076489B" w:rsidP="0076489B">
      <w:pPr>
        <w:tabs>
          <w:tab w:val="left" w:pos="4320"/>
        </w:tabs>
        <w:rPr>
          <w:rFonts w:ascii="Arial" w:hAnsi="Arial"/>
        </w:rPr>
      </w:pPr>
      <w:r>
        <w:rPr>
          <w:rFonts w:ascii="Arial" w:hAnsi="Arial"/>
        </w:rPr>
        <w:t>Your signature: ______________________</w:t>
      </w:r>
      <w:r>
        <w:rPr>
          <w:rFonts w:ascii="Arial" w:hAnsi="Arial"/>
        </w:rPr>
        <w:tab/>
      </w:r>
      <w:r>
        <w:rPr>
          <w:rFonts w:ascii="Arial" w:hAnsi="Arial"/>
        </w:rPr>
        <w:tab/>
        <w:t>Date: ________________</w:t>
      </w:r>
    </w:p>
    <w:p w:rsidR="0076489B" w:rsidRDefault="0076489B" w:rsidP="0076489B">
      <w:pPr>
        <w:rPr>
          <w:rFonts w:ascii="Arial" w:hAnsi="Arial"/>
        </w:rPr>
      </w:pPr>
    </w:p>
    <w:p w:rsidR="0076489B" w:rsidRDefault="0076489B" w:rsidP="0076489B">
      <w:pPr>
        <w:rPr>
          <w:rFonts w:ascii="Arial" w:hAnsi="Arial"/>
        </w:rPr>
      </w:pPr>
      <w:r>
        <w:rPr>
          <w:rFonts w:ascii="Arial" w:hAnsi="Arial"/>
        </w:rPr>
        <w:t>Print Name: ________________________</w:t>
      </w:r>
      <w:r>
        <w:rPr>
          <w:rFonts w:ascii="Arial" w:hAnsi="Arial"/>
        </w:rPr>
        <w:tab/>
      </w:r>
      <w:r>
        <w:rPr>
          <w:rFonts w:ascii="Arial" w:hAnsi="Arial"/>
        </w:rPr>
        <w:tab/>
        <w:t>Date: ________________</w:t>
      </w:r>
    </w:p>
    <w:p w:rsidR="0076489B" w:rsidRDefault="0076489B" w:rsidP="0076489B">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6489B" w:rsidRDefault="0076489B" w:rsidP="0076489B">
      <w:pPr>
        <w:rPr>
          <w:rFonts w:ascii="Arial" w:hAnsi="Arial"/>
          <w:b/>
        </w:rPr>
      </w:pPr>
      <w:r>
        <w:rPr>
          <w:rFonts w:ascii="Arial" w:hAnsi="Arial"/>
        </w:rPr>
        <w:t xml:space="preserve">Witness Signature: ____________________ </w:t>
      </w:r>
      <w:r>
        <w:rPr>
          <w:rFonts w:ascii="Arial" w:hAnsi="Arial"/>
        </w:rPr>
        <w:tab/>
      </w:r>
      <w:r w:rsidR="007A4014">
        <w:rPr>
          <w:rFonts w:ascii="Arial" w:hAnsi="Arial"/>
        </w:rPr>
        <w:tab/>
      </w:r>
      <w:r>
        <w:rPr>
          <w:rFonts w:ascii="Arial" w:hAnsi="Arial"/>
        </w:rPr>
        <w:t>Date: ________________</w:t>
      </w:r>
    </w:p>
    <w:p w:rsidR="0076489B" w:rsidRDefault="0076489B" w:rsidP="0076489B">
      <w:pPr>
        <w:rPr>
          <w:rFonts w:ascii="Arial" w:hAnsi="Arial"/>
        </w:rPr>
      </w:pPr>
    </w:p>
    <w:p w:rsidR="0076489B" w:rsidRDefault="0076489B" w:rsidP="0076489B">
      <w:pPr>
        <w:ind w:left="1440" w:firstLine="1440"/>
        <w:rPr>
          <w:rFonts w:ascii="Arial" w:hAnsi="Arial"/>
          <w:b/>
          <w:sz w:val="28"/>
        </w:rPr>
      </w:pPr>
    </w:p>
    <w:p w:rsidR="0076489B" w:rsidRDefault="0076489B" w:rsidP="0076489B">
      <w:pPr>
        <w:ind w:left="1440" w:firstLine="1440"/>
        <w:rPr>
          <w:rFonts w:ascii="Arial" w:hAnsi="Arial"/>
          <w:b/>
          <w:sz w:val="28"/>
        </w:rPr>
      </w:pPr>
    </w:p>
    <w:p w:rsidR="0076489B" w:rsidRDefault="0076489B" w:rsidP="0076489B">
      <w:pPr>
        <w:ind w:left="1440" w:firstLine="1440"/>
        <w:rPr>
          <w:rFonts w:ascii="Arial" w:hAnsi="Arial"/>
          <w:b/>
          <w:sz w:val="28"/>
        </w:rPr>
      </w:pPr>
    </w:p>
    <w:p w:rsidR="0076489B" w:rsidRDefault="0076489B" w:rsidP="0076489B">
      <w:pPr>
        <w:ind w:left="1440" w:firstLine="1440"/>
        <w:rPr>
          <w:rFonts w:ascii="Arial" w:hAnsi="Arial"/>
          <w:b/>
          <w:sz w:val="28"/>
        </w:rPr>
      </w:pPr>
    </w:p>
    <w:p w:rsidR="0076489B" w:rsidRDefault="0076489B" w:rsidP="0076489B">
      <w:pPr>
        <w:ind w:left="1440" w:firstLine="1440"/>
        <w:rPr>
          <w:rFonts w:ascii="Arial" w:hAnsi="Arial"/>
          <w:b/>
          <w:sz w:val="28"/>
        </w:rPr>
      </w:pPr>
    </w:p>
    <w:p w:rsidR="0076489B" w:rsidRDefault="0076489B" w:rsidP="0076489B">
      <w:pPr>
        <w:ind w:left="1440" w:firstLine="1440"/>
        <w:rPr>
          <w:rFonts w:ascii="Arial" w:hAnsi="Arial"/>
          <w:b/>
          <w:sz w:val="28"/>
        </w:rPr>
      </w:pPr>
    </w:p>
    <w:p w:rsidR="0076489B" w:rsidRDefault="0076489B" w:rsidP="0076489B">
      <w:pPr>
        <w:ind w:left="1440" w:firstLine="1440"/>
        <w:rPr>
          <w:rFonts w:ascii="Arial" w:hAnsi="Arial"/>
          <w:b/>
          <w:sz w:val="28"/>
        </w:rPr>
      </w:pPr>
    </w:p>
    <w:p w:rsidR="00C267B2" w:rsidRDefault="00C267B2" w:rsidP="00C267B2">
      <w:pPr>
        <w:ind w:left="1440" w:firstLine="1440"/>
        <w:jc w:val="both"/>
        <w:rPr>
          <w:rFonts w:ascii="Arial" w:hAnsi="Arial"/>
          <w:sz w:val="22"/>
          <w:szCs w:val="22"/>
        </w:rPr>
      </w:pPr>
    </w:p>
    <w:p w:rsidR="00852A0A" w:rsidRPr="00852A0A" w:rsidRDefault="00852A0A" w:rsidP="00C267B2">
      <w:pPr>
        <w:ind w:left="1440" w:hanging="1440"/>
        <w:jc w:val="both"/>
        <w:rPr>
          <w:rFonts w:ascii="Arial" w:hAnsi="Arial"/>
          <w:sz w:val="22"/>
          <w:szCs w:val="22"/>
        </w:rPr>
      </w:pPr>
      <w:r w:rsidRPr="00852A0A">
        <w:rPr>
          <w:rFonts w:ascii="Arial" w:hAnsi="Arial"/>
          <w:sz w:val="22"/>
          <w:szCs w:val="22"/>
        </w:rPr>
        <w:lastRenderedPageBreak/>
        <w:t>Date</w:t>
      </w:r>
      <w:r w:rsidR="00C267B2">
        <w:rPr>
          <w:rFonts w:ascii="Arial" w:hAnsi="Arial"/>
          <w:sz w:val="22"/>
          <w:szCs w:val="22"/>
        </w:rPr>
        <w:t xml:space="preserve"> grievance </w:t>
      </w:r>
      <w:proofErr w:type="spellStart"/>
      <w:r w:rsidR="00C267B2">
        <w:rPr>
          <w:rFonts w:ascii="Arial" w:hAnsi="Arial"/>
          <w:sz w:val="22"/>
          <w:szCs w:val="22"/>
        </w:rPr>
        <w:t>filed</w:t>
      </w:r>
      <w:proofErr w:type="gramStart"/>
      <w:r w:rsidR="00C267B2">
        <w:rPr>
          <w:rFonts w:ascii="Arial" w:hAnsi="Arial"/>
          <w:sz w:val="22"/>
          <w:szCs w:val="22"/>
        </w:rPr>
        <w:t>:</w:t>
      </w:r>
      <w:r w:rsidR="00C316DA">
        <w:rPr>
          <w:rFonts w:ascii="Arial" w:hAnsi="Arial"/>
          <w:sz w:val="22"/>
          <w:szCs w:val="22"/>
        </w:rPr>
        <w:t>_</w:t>
      </w:r>
      <w:proofErr w:type="gramEnd"/>
      <w:r w:rsidR="00C316DA">
        <w:rPr>
          <w:rFonts w:ascii="Arial" w:hAnsi="Arial"/>
          <w:sz w:val="22"/>
          <w:szCs w:val="22"/>
        </w:rPr>
        <w:t>___________________________Date</w:t>
      </w:r>
      <w:proofErr w:type="spellEnd"/>
      <w:r w:rsidR="00C316DA">
        <w:rPr>
          <w:rFonts w:ascii="Arial" w:hAnsi="Arial"/>
          <w:sz w:val="22"/>
          <w:szCs w:val="22"/>
        </w:rPr>
        <w:t xml:space="preserve"> appeal filed:__________________</w:t>
      </w:r>
    </w:p>
    <w:p w:rsidR="00852A0A" w:rsidRDefault="00852A0A" w:rsidP="00C267B2">
      <w:pPr>
        <w:ind w:left="1440" w:firstLine="1440"/>
        <w:jc w:val="both"/>
        <w:rPr>
          <w:rFonts w:ascii="Arial" w:hAnsi="Arial"/>
          <w:b/>
          <w:sz w:val="28"/>
        </w:rPr>
      </w:pPr>
    </w:p>
    <w:p w:rsidR="0076489B" w:rsidRDefault="0076489B" w:rsidP="00C316DA">
      <w:pPr>
        <w:ind w:left="1440" w:firstLine="1440"/>
        <w:jc w:val="both"/>
        <w:rPr>
          <w:rFonts w:ascii="Arial" w:hAnsi="Arial"/>
          <w:b/>
          <w:sz w:val="28"/>
        </w:rPr>
      </w:pPr>
      <w:r>
        <w:rPr>
          <w:rFonts w:ascii="Arial" w:hAnsi="Arial"/>
          <w:b/>
          <w:sz w:val="28"/>
        </w:rPr>
        <w:t>Grievance or Appeal Form</w:t>
      </w:r>
    </w:p>
    <w:p w:rsidR="00C267B2" w:rsidRDefault="00C267B2" w:rsidP="0076489B">
      <w:pPr>
        <w:rPr>
          <w:rFonts w:ascii="Arial" w:hAnsi="Arial"/>
        </w:rPr>
      </w:pPr>
    </w:p>
    <w:p w:rsidR="0076489B" w:rsidRDefault="0076489B" w:rsidP="0076489B">
      <w:pPr>
        <w:rPr>
          <w:rFonts w:ascii="Arial" w:hAnsi="Arial"/>
          <w:i/>
        </w:rPr>
      </w:pPr>
      <w:r>
        <w:rPr>
          <w:rFonts w:ascii="Arial" w:hAnsi="Arial"/>
        </w:rPr>
        <w:t xml:space="preserve">I would like to file a (check </w:t>
      </w:r>
      <w:r>
        <w:rPr>
          <w:rFonts w:ascii="Arial" w:hAnsi="Arial"/>
          <w:b/>
        </w:rPr>
        <w:t>only one</w:t>
      </w:r>
      <w:r>
        <w:rPr>
          <w:rFonts w:ascii="Arial" w:hAnsi="Arial"/>
        </w:rPr>
        <w:t>)</w:t>
      </w:r>
      <w:r>
        <w:rPr>
          <w:rFonts w:ascii="Arial" w:hAnsi="Arial"/>
          <w:b/>
        </w:rPr>
        <w:t>:</w:t>
      </w:r>
      <w:r>
        <w:rPr>
          <w:rFonts w:ascii="Arial" w:hAnsi="Arial"/>
        </w:rPr>
        <w:t xml:space="preserve">  </w:t>
      </w:r>
      <w:r>
        <w:rPr>
          <w:rFonts w:ascii="Wingdings" w:eastAsia="Lucida Grande" w:hAnsi="Lucida Grande"/>
        </w:rPr>
        <w:t></w:t>
      </w:r>
      <w:r>
        <w:rPr>
          <w:rFonts w:ascii="Wingdings" w:eastAsia="Lucida Grande" w:hAnsi="Lucida Grande"/>
        </w:rPr>
        <w:t></w:t>
      </w:r>
      <w:proofErr w:type="gramStart"/>
      <w:r>
        <w:rPr>
          <w:rFonts w:ascii="Wingdings" w:eastAsia="Lucida Grande" w:hAnsi="Lucida Grande"/>
        </w:rPr>
        <w:t></w:t>
      </w:r>
      <w:r>
        <w:rPr>
          <w:rFonts w:ascii="Arial" w:hAnsi="Arial"/>
        </w:rPr>
        <w:t xml:space="preserve">  Grievance</w:t>
      </w:r>
      <w:proofErr w:type="gramEnd"/>
      <w:r>
        <w:rPr>
          <w:rFonts w:ascii="Arial" w:hAnsi="Arial"/>
        </w:rPr>
        <w:t xml:space="preserve"> </w:t>
      </w:r>
      <w:r>
        <w:rPr>
          <w:rFonts w:ascii="Arial" w:hAnsi="Arial"/>
        </w:rPr>
        <w:tab/>
      </w:r>
      <w:r>
        <w:rPr>
          <w:rFonts w:ascii="Wingdings" w:eastAsia="Lucida Grande" w:hAnsi="Lucida Grande"/>
        </w:rPr>
        <w:t></w:t>
      </w:r>
      <w:r>
        <w:rPr>
          <w:rFonts w:ascii="Arial" w:hAnsi="Arial"/>
        </w:rPr>
        <w:t xml:space="preserve">  Appeal</w:t>
      </w:r>
      <w:r>
        <w:rPr>
          <w:rFonts w:ascii="Arial" w:hAnsi="Arial"/>
        </w:rPr>
        <w:cr/>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 xml:space="preserve">Check the appeal box </w:t>
      </w:r>
      <w:proofErr w:type="gramStart"/>
      <w:r>
        <w:rPr>
          <w:rFonts w:ascii="Arial" w:hAnsi="Arial"/>
          <w:i/>
        </w:rPr>
        <w:t>if  you</w:t>
      </w:r>
      <w:proofErr w:type="gramEnd"/>
      <w:r>
        <w:rPr>
          <w:rFonts w:ascii="Arial" w:hAnsi="Arial"/>
          <w:i/>
        </w:rPr>
        <w:t xml:space="preserve"> have received </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t xml:space="preserve">a written resolution to your grievance, and </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t xml:space="preserve">wish to appeal our decision.  </w:t>
      </w:r>
    </w:p>
    <w:p w:rsidR="0076489B" w:rsidRDefault="0076489B" w:rsidP="0076489B">
      <w:pPr>
        <w:spacing w:line="288" w:lineRule="auto"/>
        <w:rPr>
          <w:rFonts w:ascii="Arial" w:hAnsi="Arial"/>
        </w:rPr>
      </w:pPr>
      <w:r>
        <w:rPr>
          <w:rFonts w:ascii="Arial" w:hAnsi="Arial"/>
          <w:b/>
        </w:rPr>
        <w:t>Do you need help?</w:t>
      </w:r>
      <w:r>
        <w:rPr>
          <w:rFonts w:ascii="Arial" w:hAnsi="Arial"/>
        </w:rPr>
        <w:t xml:space="preserve"> </w:t>
      </w:r>
      <w:r>
        <w:rPr>
          <w:rFonts w:ascii="Arial" w:hAnsi="Arial"/>
        </w:rPr>
        <w:cr/>
        <w:t>If you need help with this form, you may contact anyone whom you trust and feel comfortable with including a parent, guardian, caregiver, supervisor, caseworker, therapist or counselor, teacher or other school staff, lawyer, juvenile probation officer, judge or master, coach, Court Appointed Special Advocate, or any other adult who helps you.</w:t>
      </w:r>
    </w:p>
    <w:p w:rsidR="0076489B" w:rsidRDefault="0076489B" w:rsidP="0076489B">
      <w:pPr>
        <w:spacing w:line="312" w:lineRule="auto"/>
        <w:rPr>
          <w:rFonts w:ascii="Arial" w:hAnsi="Arial"/>
          <w:b/>
        </w:rPr>
      </w:pPr>
    </w:p>
    <w:p w:rsidR="0076489B" w:rsidRDefault="0076489B" w:rsidP="0076489B">
      <w:pPr>
        <w:spacing w:line="312" w:lineRule="auto"/>
        <w:rPr>
          <w:rFonts w:ascii="Arial" w:hAnsi="Arial"/>
          <w:b/>
        </w:rPr>
      </w:pPr>
      <w:r>
        <w:rPr>
          <w:rFonts w:ascii="Arial" w:hAnsi="Arial"/>
          <w:b/>
        </w:rPr>
        <w:t xml:space="preserve">Don’t be afraid to file this grievance or appeal! </w:t>
      </w:r>
    </w:p>
    <w:p w:rsidR="0076489B" w:rsidRDefault="0076489B" w:rsidP="0076489B">
      <w:pPr>
        <w:spacing w:line="288" w:lineRule="auto"/>
        <w:rPr>
          <w:rFonts w:ascii="Arial" w:hAnsi="Arial"/>
        </w:rPr>
      </w:pPr>
      <w:r>
        <w:rPr>
          <w:rFonts w:ascii="Arial" w:hAnsi="Arial"/>
        </w:rPr>
        <w:t xml:space="preserve">The law protects you from being punished for filing a grievance or appeal. If you are scared or concerned that someone may treat you badly or punish you for filing, please discuss this with your Guardian ad </w:t>
      </w:r>
      <w:proofErr w:type="spellStart"/>
      <w:r>
        <w:rPr>
          <w:rFonts w:ascii="Arial" w:hAnsi="Arial"/>
        </w:rPr>
        <w:t>Litem</w:t>
      </w:r>
      <w:proofErr w:type="spellEnd"/>
      <w:r>
        <w:rPr>
          <w:rFonts w:ascii="Arial" w:hAnsi="Arial"/>
        </w:rPr>
        <w:t xml:space="preserve"> or lawyer before completing this form. </w:t>
      </w:r>
    </w:p>
    <w:p w:rsidR="0076489B" w:rsidRDefault="0076489B" w:rsidP="0076489B">
      <w:pPr>
        <w:spacing w:line="312" w:lineRule="auto"/>
        <w:jc w:val="center"/>
        <w:rPr>
          <w:rFonts w:ascii="Arial" w:hAnsi="Arial"/>
        </w:rPr>
      </w:pPr>
    </w:p>
    <w:p w:rsidR="0076489B" w:rsidRDefault="0076489B" w:rsidP="0076489B">
      <w:pPr>
        <w:numPr>
          <w:ilvl w:val="0"/>
          <w:numId w:val="1"/>
        </w:numPr>
        <w:spacing w:line="312" w:lineRule="auto"/>
        <w:ind w:hanging="360"/>
        <w:rPr>
          <w:rFonts w:ascii="Arial" w:hAnsi="Arial"/>
          <w:b/>
        </w:rPr>
      </w:pPr>
      <w:r>
        <w:rPr>
          <w:rFonts w:ascii="Arial" w:hAnsi="Arial"/>
          <w:b/>
        </w:rPr>
        <w:t xml:space="preserve">Write about your grievance here </w:t>
      </w:r>
    </w:p>
    <w:p w:rsidR="0076489B" w:rsidRDefault="0076489B" w:rsidP="0076489B">
      <w:pPr>
        <w:spacing w:line="288" w:lineRule="auto"/>
        <w:rPr>
          <w:rFonts w:ascii="Arial" w:hAnsi="Arial"/>
        </w:rPr>
      </w:pPr>
      <w:r>
        <w:rPr>
          <w:rFonts w:ascii="Arial" w:hAnsi="Arial"/>
        </w:rPr>
        <w:t xml:space="preserve">Please describe, in your own words, what you are concerned about or how your rights were violated. Use additional paper if necessary.   </w:t>
      </w:r>
    </w:p>
    <w:p w:rsidR="0076489B" w:rsidRDefault="0076489B" w:rsidP="0076489B">
      <w:pPr>
        <w:spacing w:line="312"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89B" w:rsidRDefault="0076489B" w:rsidP="0076489B">
      <w:pPr>
        <w:spacing w:line="312" w:lineRule="auto"/>
        <w:rPr>
          <w:rFonts w:ascii="Arial" w:hAnsi="Arial"/>
          <w:i/>
        </w:rPr>
      </w:pPr>
    </w:p>
    <w:p w:rsidR="0076489B" w:rsidRDefault="0076489B" w:rsidP="0076489B">
      <w:pPr>
        <w:spacing w:line="312" w:lineRule="auto"/>
        <w:rPr>
          <w:rFonts w:ascii="Arial" w:hAnsi="Arial"/>
          <w:b/>
        </w:rPr>
      </w:pPr>
      <w:r>
        <w:rPr>
          <w:rFonts w:ascii="Arial" w:hAnsi="Arial"/>
          <w:b/>
        </w:rPr>
        <w:t>2.   Write what you want to happen here</w:t>
      </w:r>
    </w:p>
    <w:p w:rsidR="0076489B" w:rsidRDefault="0076489B" w:rsidP="0076489B">
      <w:pPr>
        <w:spacing w:line="288" w:lineRule="auto"/>
        <w:rPr>
          <w:rFonts w:ascii="Arial" w:hAnsi="Arial"/>
        </w:rPr>
      </w:pPr>
      <w:r>
        <w:rPr>
          <w:rFonts w:ascii="Arial" w:hAnsi="Arial"/>
        </w:rPr>
        <w:t xml:space="preserve">Please describe, in your own words, how you would like to see this grievance resolved. Use additional paper if necessary.  </w:t>
      </w:r>
    </w:p>
    <w:p w:rsidR="0076489B" w:rsidRDefault="0076489B" w:rsidP="0076489B">
      <w:pPr>
        <w:spacing w:line="312"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89B" w:rsidRPr="00474622" w:rsidRDefault="0076489B" w:rsidP="0076489B">
      <w:pPr>
        <w:spacing w:line="312" w:lineRule="auto"/>
        <w:rPr>
          <w:rFonts w:ascii="Arial" w:hAnsi="Arial"/>
          <w:b/>
        </w:rPr>
      </w:pPr>
    </w:p>
    <w:p w:rsidR="0076489B" w:rsidRDefault="0076489B" w:rsidP="0076489B">
      <w:pPr>
        <w:spacing w:line="312" w:lineRule="auto"/>
        <w:rPr>
          <w:rFonts w:ascii="Arial" w:hAnsi="Arial"/>
          <w:b/>
        </w:rPr>
      </w:pPr>
      <w:r>
        <w:rPr>
          <w:rFonts w:ascii="Arial" w:hAnsi="Arial"/>
          <w:b/>
        </w:rPr>
        <w:t xml:space="preserve">3.   Send your form to:  </w:t>
      </w:r>
    </w:p>
    <w:p w:rsidR="0076489B" w:rsidRDefault="0076489B" w:rsidP="0076489B">
      <w:pPr>
        <w:spacing w:line="288" w:lineRule="auto"/>
        <w:rPr>
          <w:rFonts w:ascii="Arial" w:hAnsi="Arial"/>
        </w:rPr>
        <w:sectPr w:rsidR="0076489B" w:rsidSect="005C5E9C">
          <w:headerReference w:type="even" r:id="rId8"/>
          <w:headerReference w:type="default" r:id="rId9"/>
          <w:footerReference w:type="even" r:id="rId10"/>
          <w:footerReference w:type="default" r:id="rId11"/>
          <w:type w:val="continuous"/>
          <w:pgSz w:w="12240" w:h="15840"/>
          <w:pgMar w:top="1267" w:right="1267" w:bottom="360" w:left="1267" w:header="720" w:footer="720" w:gutter="0"/>
          <w:cols w:space="720"/>
          <w:docGrid w:linePitch="272"/>
        </w:sectPr>
      </w:pPr>
      <w:r>
        <w:rPr>
          <w:rFonts w:ascii="Arial" w:hAnsi="Arial"/>
        </w:rPr>
        <w:t xml:space="preserve">Copies of your grievance will go to any of the people below whose titles you check. Check as many as you like.  </w:t>
      </w:r>
      <w:bookmarkStart w:id="0" w:name="Check3"/>
    </w:p>
    <w:bookmarkEnd w:id="0"/>
    <w:p w:rsidR="0076489B" w:rsidRDefault="0076489B" w:rsidP="0076489B">
      <w:pPr>
        <w:spacing w:line="288" w:lineRule="auto"/>
        <w:rPr>
          <w:rFonts w:ascii="Arial" w:hAnsi="Arial"/>
        </w:rPr>
      </w:pPr>
      <w:r>
        <w:rPr>
          <w:rFonts w:ascii="Arial" w:hAnsi="Arial"/>
        </w:rPr>
        <w:lastRenderedPageBreak/>
        <w:tab/>
        <w:t xml:space="preserve"> </w:t>
      </w:r>
      <w:proofErr w:type="gramStart"/>
      <w:r>
        <w:rPr>
          <w:rFonts w:ascii="Wingdings" w:eastAsia="Lucida Grande" w:hAnsi="Lucida Grande"/>
        </w:rPr>
        <w:t></w:t>
      </w:r>
      <w:r>
        <w:rPr>
          <w:rFonts w:ascii="Arial" w:hAnsi="Arial"/>
        </w:rPr>
        <w:t xml:space="preserve">  County</w:t>
      </w:r>
      <w:proofErr w:type="gramEnd"/>
      <w:r>
        <w:rPr>
          <w:rFonts w:ascii="Arial" w:hAnsi="Arial"/>
        </w:rPr>
        <w:t xml:space="preserve"> Caseworker </w:t>
      </w:r>
    </w:p>
    <w:p w:rsidR="0076489B" w:rsidRDefault="0076489B" w:rsidP="0076489B">
      <w:pPr>
        <w:spacing w:line="288" w:lineRule="auto"/>
        <w:rPr>
          <w:rFonts w:ascii="Arial" w:hAnsi="Arial"/>
        </w:rPr>
      </w:pPr>
      <w:r>
        <w:rPr>
          <w:rFonts w:ascii="Arial" w:hAnsi="Arial"/>
        </w:rPr>
        <w:tab/>
        <w:t xml:space="preserve"> </w:t>
      </w:r>
      <w:proofErr w:type="gramStart"/>
      <w:r>
        <w:rPr>
          <w:rFonts w:ascii="Wingdings" w:eastAsia="Lucida Grande" w:hAnsi="Lucida Grande"/>
        </w:rPr>
        <w:t></w:t>
      </w:r>
      <w:r>
        <w:rPr>
          <w:rFonts w:ascii="Arial" w:hAnsi="Arial"/>
        </w:rPr>
        <w:t xml:space="preserve">  Private</w:t>
      </w:r>
      <w:proofErr w:type="gramEnd"/>
      <w:r>
        <w:rPr>
          <w:rFonts w:ascii="Arial" w:hAnsi="Arial"/>
        </w:rPr>
        <w:t xml:space="preserve"> Provider Caseworker </w:t>
      </w:r>
    </w:p>
    <w:p w:rsidR="0076489B" w:rsidRDefault="0076489B" w:rsidP="0076489B">
      <w:pPr>
        <w:spacing w:line="288" w:lineRule="auto"/>
        <w:rPr>
          <w:rFonts w:ascii="Arial" w:hAnsi="Arial"/>
        </w:rPr>
      </w:pPr>
      <w:r>
        <w:rPr>
          <w:rFonts w:ascii="Arial" w:hAnsi="Arial"/>
        </w:rPr>
        <w:tab/>
        <w:t xml:space="preserve"> </w:t>
      </w:r>
      <w:proofErr w:type="gramStart"/>
      <w:r>
        <w:rPr>
          <w:rFonts w:ascii="Wingdings" w:eastAsia="Lucida Grande" w:hAnsi="Lucida Grande"/>
        </w:rPr>
        <w:t></w:t>
      </w:r>
      <w:r>
        <w:rPr>
          <w:rFonts w:ascii="Arial" w:hAnsi="Arial"/>
        </w:rPr>
        <w:t xml:space="preserve">  Juvenile</w:t>
      </w:r>
      <w:proofErr w:type="gramEnd"/>
      <w:r>
        <w:rPr>
          <w:rFonts w:ascii="Arial" w:hAnsi="Arial"/>
        </w:rPr>
        <w:t xml:space="preserve"> Probation Officer </w:t>
      </w:r>
    </w:p>
    <w:p w:rsidR="0076489B" w:rsidRDefault="0076489B" w:rsidP="0076489B">
      <w:pPr>
        <w:spacing w:line="288" w:lineRule="auto"/>
        <w:rPr>
          <w:rFonts w:ascii="Arial" w:hAnsi="Arial"/>
        </w:rPr>
      </w:pPr>
      <w:r>
        <w:rPr>
          <w:rFonts w:ascii="Arial" w:hAnsi="Arial"/>
        </w:rPr>
        <w:tab/>
        <w:t xml:space="preserve"> </w:t>
      </w:r>
      <w:proofErr w:type="gramStart"/>
      <w:r>
        <w:rPr>
          <w:rFonts w:ascii="Wingdings" w:eastAsia="Lucida Grande" w:hAnsi="Lucida Grande"/>
        </w:rPr>
        <w:t></w:t>
      </w:r>
      <w:r>
        <w:rPr>
          <w:rFonts w:ascii="Arial" w:hAnsi="Arial"/>
        </w:rPr>
        <w:t xml:space="preserve">  Mental</w:t>
      </w:r>
      <w:proofErr w:type="gramEnd"/>
      <w:r>
        <w:rPr>
          <w:rFonts w:ascii="Arial" w:hAnsi="Arial"/>
        </w:rPr>
        <w:t xml:space="preserve"> Health Caseworker</w:t>
      </w:r>
    </w:p>
    <w:p w:rsidR="0076489B" w:rsidRDefault="0076489B" w:rsidP="0076489B">
      <w:pPr>
        <w:spacing w:line="288" w:lineRule="auto"/>
        <w:rPr>
          <w:rFonts w:ascii="Arial" w:hAnsi="Arial"/>
        </w:rPr>
      </w:pPr>
      <w:r>
        <w:rPr>
          <w:rFonts w:ascii="Arial" w:hAnsi="Arial"/>
        </w:rPr>
        <w:tab/>
        <w:t xml:space="preserve"> </w:t>
      </w:r>
      <w:proofErr w:type="gramStart"/>
      <w:r>
        <w:rPr>
          <w:rFonts w:ascii="Wingdings" w:eastAsia="Lucida Grande" w:hAnsi="Lucida Grande"/>
        </w:rPr>
        <w:t></w:t>
      </w:r>
      <w:r>
        <w:rPr>
          <w:rFonts w:ascii="Arial" w:hAnsi="Arial"/>
        </w:rPr>
        <w:t xml:space="preserve">  Group</w:t>
      </w:r>
      <w:proofErr w:type="gramEnd"/>
      <w:r>
        <w:rPr>
          <w:rFonts w:ascii="Arial" w:hAnsi="Arial"/>
        </w:rPr>
        <w:t xml:space="preserve"> Home Worker/Staff</w:t>
      </w:r>
    </w:p>
    <w:p w:rsidR="0076489B" w:rsidRDefault="0076489B" w:rsidP="0076489B">
      <w:pPr>
        <w:spacing w:line="288" w:lineRule="auto"/>
        <w:rPr>
          <w:rFonts w:ascii="Arial" w:hAnsi="Arial"/>
        </w:rPr>
      </w:pPr>
      <w:r>
        <w:rPr>
          <w:rFonts w:ascii="Arial" w:hAnsi="Arial"/>
        </w:rPr>
        <w:br w:type="column"/>
      </w:r>
      <w:r>
        <w:rPr>
          <w:rFonts w:ascii="Arial" w:hAnsi="Arial"/>
        </w:rPr>
        <w:lastRenderedPageBreak/>
        <w:tab/>
        <w:t xml:space="preserve"> </w:t>
      </w:r>
      <w:proofErr w:type="gramStart"/>
      <w:r>
        <w:rPr>
          <w:rFonts w:ascii="Wingdings" w:eastAsia="Lucida Grande" w:hAnsi="Lucida Grande"/>
        </w:rPr>
        <w:t></w:t>
      </w:r>
      <w:r>
        <w:rPr>
          <w:rFonts w:ascii="Arial" w:hAnsi="Arial"/>
        </w:rPr>
        <w:t xml:space="preserve">  Mental</w:t>
      </w:r>
      <w:proofErr w:type="gramEnd"/>
      <w:r>
        <w:rPr>
          <w:rFonts w:ascii="Arial" w:hAnsi="Arial"/>
        </w:rPr>
        <w:t xml:space="preserve"> Retardation Caseworker </w:t>
      </w:r>
    </w:p>
    <w:p w:rsidR="0076489B" w:rsidRDefault="0076489B" w:rsidP="0076489B">
      <w:pPr>
        <w:spacing w:line="288" w:lineRule="auto"/>
        <w:rPr>
          <w:rFonts w:ascii="Arial" w:hAnsi="Arial"/>
        </w:rPr>
      </w:pPr>
      <w:r>
        <w:rPr>
          <w:rFonts w:ascii="Arial" w:hAnsi="Arial"/>
        </w:rPr>
        <w:tab/>
        <w:t xml:space="preserve"> </w:t>
      </w:r>
      <w:proofErr w:type="gramStart"/>
      <w:r>
        <w:rPr>
          <w:rFonts w:ascii="Wingdings" w:eastAsia="Lucida Grande" w:hAnsi="Lucida Grande"/>
        </w:rPr>
        <w:t></w:t>
      </w:r>
      <w:r>
        <w:rPr>
          <w:rFonts w:ascii="Arial" w:hAnsi="Arial"/>
        </w:rPr>
        <w:t xml:space="preserve">  Guardian</w:t>
      </w:r>
      <w:proofErr w:type="gramEnd"/>
      <w:r>
        <w:rPr>
          <w:rFonts w:ascii="Arial" w:hAnsi="Arial"/>
        </w:rPr>
        <w:t xml:space="preserve"> ad </w:t>
      </w:r>
      <w:proofErr w:type="spellStart"/>
      <w:r>
        <w:rPr>
          <w:rFonts w:ascii="Arial" w:hAnsi="Arial"/>
        </w:rPr>
        <w:t>Litem</w:t>
      </w:r>
      <w:proofErr w:type="spellEnd"/>
      <w:r>
        <w:rPr>
          <w:rFonts w:ascii="Arial" w:hAnsi="Arial"/>
        </w:rPr>
        <w:t xml:space="preserve"> </w:t>
      </w:r>
    </w:p>
    <w:p w:rsidR="0076489B" w:rsidRDefault="0076489B" w:rsidP="0076489B">
      <w:pPr>
        <w:spacing w:line="288" w:lineRule="auto"/>
        <w:rPr>
          <w:rFonts w:ascii="Arial" w:hAnsi="Arial"/>
        </w:rPr>
      </w:pPr>
      <w:r>
        <w:rPr>
          <w:rFonts w:ascii="Arial" w:hAnsi="Arial"/>
        </w:rPr>
        <w:tab/>
        <w:t xml:space="preserve"> </w:t>
      </w:r>
      <w:proofErr w:type="gramStart"/>
      <w:r>
        <w:rPr>
          <w:rFonts w:ascii="Wingdings" w:eastAsia="Lucida Grande" w:hAnsi="Lucida Grande"/>
        </w:rPr>
        <w:t></w:t>
      </w:r>
      <w:r>
        <w:rPr>
          <w:rFonts w:ascii="Arial" w:hAnsi="Arial"/>
        </w:rPr>
        <w:t xml:space="preserve">  Attorney</w:t>
      </w:r>
      <w:proofErr w:type="gramEnd"/>
      <w:r>
        <w:rPr>
          <w:rFonts w:ascii="Arial" w:hAnsi="Arial"/>
        </w:rPr>
        <w:t xml:space="preserve">/Lawyer </w:t>
      </w:r>
    </w:p>
    <w:p w:rsidR="0076489B" w:rsidRDefault="0076489B" w:rsidP="0076489B">
      <w:pPr>
        <w:spacing w:line="288" w:lineRule="auto"/>
        <w:rPr>
          <w:rFonts w:ascii="Arial" w:hAnsi="Arial"/>
        </w:rPr>
      </w:pPr>
      <w:r>
        <w:rPr>
          <w:rFonts w:ascii="Arial" w:hAnsi="Arial"/>
        </w:rPr>
        <w:tab/>
        <w:t xml:space="preserve"> </w:t>
      </w:r>
      <w:proofErr w:type="gramStart"/>
      <w:r>
        <w:rPr>
          <w:rFonts w:ascii="Wingdings" w:eastAsia="Lucida Grande" w:hAnsi="Lucida Grande"/>
        </w:rPr>
        <w:t></w:t>
      </w:r>
      <w:r>
        <w:rPr>
          <w:rFonts w:ascii="Arial" w:hAnsi="Arial"/>
        </w:rPr>
        <w:t xml:space="preserve">  Court</w:t>
      </w:r>
      <w:proofErr w:type="gramEnd"/>
      <w:r>
        <w:rPr>
          <w:rFonts w:ascii="Arial" w:hAnsi="Arial"/>
        </w:rPr>
        <w:t xml:space="preserve"> Appointed Special </w:t>
      </w:r>
    </w:p>
    <w:p w:rsidR="0076489B" w:rsidRDefault="0076489B" w:rsidP="0076489B">
      <w:pPr>
        <w:spacing w:line="288" w:lineRule="auto"/>
        <w:ind w:firstLine="720"/>
        <w:rPr>
          <w:rFonts w:ascii="Arial" w:hAnsi="Arial"/>
        </w:rPr>
      </w:pPr>
      <w:r>
        <w:rPr>
          <w:rFonts w:ascii="Arial" w:hAnsi="Arial"/>
        </w:rPr>
        <w:t xml:space="preserve"> </w:t>
      </w:r>
      <w:r>
        <w:rPr>
          <w:rFonts w:ascii="Arial" w:hAnsi="Arial"/>
        </w:rPr>
        <w:tab/>
        <w:t xml:space="preserve">Advocate (CASA)  </w:t>
      </w:r>
    </w:p>
    <w:p w:rsidR="0076489B" w:rsidRDefault="0076489B" w:rsidP="0076489B">
      <w:pPr>
        <w:spacing w:line="288" w:lineRule="auto"/>
        <w:rPr>
          <w:rFonts w:ascii="Arial" w:hAnsi="Arial"/>
        </w:rPr>
        <w:sectPr w:rsidR="0076489B">
          <w:headerReference w:type="even" r:id="rId12"/>
          <w:headerReference w:type="default" r:id="rId13"/>
          <w:footerReference w:type="even" r:id="rId14"/>
          <w:footerReference w:type="default" r:id="rId15"/>
          <w:headerReference w:type="first" r:id="rId16"/>
          <w:type w:val="continuous"/>
          <w:pgSz w:w="12240" w:h="15840"/>
          <w:pgMar w:top="1267" w:right="1267" w:bottom="360" w:left="1267" w:header="720" w:footer="720" w:gutter="0"/>
          <w:cols w:num="2" w:space="747"/>
        </w:sectPr>
      </w:pPr>
    </w:p>
    <w:p w:rsidR="0076489B" w:rsidRDefault="0076489B" w:rsidP="0076489B">
      <w:pPr>
        <w:spacing w:line="312" w:lineRule="auto"/>
        <w:rPr>
          <w:rFonts w:ascii="Arial" w:hAnsi="Arial"/>
          <w:b/>
        </w:rPr>
      </w:pPr>
    </w:p>
    <w:p w:rsidR="0076489B" w:rsidRDefault="0076489B" w:rsidP="0076489B">
      <w:pPr>
        <w:spacing w:line="312" w:lineRule="auto"/>
        <w:rPr>
          <w:rFonts w:ascii="Arial" w:hAnsi="Arial"/>
          <w:b/>
        </w:rPr>
      </w:pPr>
    </w:p>
    <w:p w:rsidR="00C316DA" w:rsidRPr="00852A0A" w:rsidRDefault="00C316DA" w:rsidP="00C316DA">
      <w:pPr>
        <w:ind w:left="1440" w:hanging="1440"/>
        <w:jc w:val="both"/>
        <w:rPr>
          <w:rFonts w:ascii="Arial" w:hAnsi="Arial"/>
          <w:sz w:val="22"/>
          <w:szCs w:val="22"/>
        </w:rPr>
      </w:pPr>
      <w:r w:rsidRPr="00852A0A">
        <w:rPr>
          <w:rFonts w:ascii="Arial" w:hAnsi="Arial"/>
          <w:sz w:val="22"/>
          <w:szCs w:val="22"/>
        </w:rPr>
        <w:lastRenderedPageBreak/>
        <w:t>Date</w:t>
      </w:r>
      <w:r>
        <w:rPr>
          <w:rFonts w:ascii="Arial" w:hAnsi="Arial"/>
          <w:sz w:val="22"/>
          <w:szCs w:val="22"/>
        </w:rPr>
        <w:t xml:space="preserve"> grievance </w:t>
      </w:r>
      <w:proofErr w:type="spellStart"/>
      <w:r>
        <w:rPr>
          <w:rFonts w:ascii="Arial" w:hAnsi="Arial"/>
          <w:sz w:val="22"/>
          <w:szCs w:val="22"/>
        </w:rPr>
        <w:t>filed</w:t>
      </w:r>
      <w:proofErr w:type="gramStart"/>
      <w:r>
        <w:rPr>
          <w:rFonts w:ascii="Arial" w:hAnsi="Arial"/>
          <w:sz w:val="22"/>
          <w:szCs w:val="22"/>
        </w:rPr>
        <w:t>:_</w:t>
      </w:r>
      <w:proofErr w:type="gramEnd"/>
      <w:r>
        <w:rPr>
          <w:rFonts w:ascii="Arial" w:hAnsi="Arial"/>
          <w:sz w:val="22"/>
          <w:szCs w:val="22"/>
        </w:rPr>
        <w:t>___________________________Date</w:t>
      </w:r>
      <w:proofErr w:type="spellEnd"/>
      <w:r>
        <w:rPr>
          <w:rFonts w:ascii="Arial" w:hAnsi="Arial"/>
          <w:sz w:val="22"/>
          <w:szCs w:val="22"/>
        </w:rPr>
        <w:t xml:space="preserve"> appeal filed:__________________</w:t>
      </w:r>
    </w:p>
    <w:p w:rsidR="00C316DA" w:rsidRDefault="00C316DA" w:rsidP="00C316DA">
      <w:pPr>
        <w:ind w:left="1440" w:firstLine="1440"/>
        <w:jc w:val="both"/>
        <w:rPr>
          <w:rFonts w:ascii="Arial" w:hAnsi="Arial"/>
          <w:b/>
          <w:sz w:val="28"/>
        </w:rPr>
      </w:pPr>
    </w:p>
    <w:p w:rsidR="0076489B" w:rsidRDefault="0076489B" w:rsidP="0076489B">
      <w:pPr>
        <w:spacing w:line="312" w:lineRule="auto"/>
        <w:rPr>
          <w:rFonts w:ascii="Arial" w:hAnsi="Arial"/>
          <w:b/>
        </w:rPr>
      </w:pPr>
      <w:r>
        <w:rPr>
          <w:rFonts w:ascii="Arial" w:hAnsi="Arial"/>
          <w:b/>
        </w:rPr>
        <w:t xml:space="preserve">4.   </w:t>
      </w:r>
      <w:proofErr w:type="gramStart"/>
      <w:r>
        <w:rPr>
          <w:rFonts w:ascii="Arial" w:hAnsi="Arial"/>
          <w:b/>
        </w:rPr>
        <w:t>Is</w:t>
      </w:r>
      <w:proofErr w:type="gramEnd"/>
      <w:r>
        <w:rPr>
          <w:rFonts w:ascii="Arial" w:hAnsi="Arial"/>
          <w:b/>
        </w:rPr>
        <w:t xml:space="preserve"> your grievance urgent?</w:t>
      </w:r>
    </w:p>
    <w:p w:rsidR="0076489B" w:rsidRDefault="0076489B" w:rsidP="0076489B">
      <w:pPr>
        <w:spacing w:line="288" w:lineRule="auto"/>
        <w:rPr>
          <w:rFonts w:ascii="Arial" w:hAnsi="Arial"/>
        </w:rPr>
      </w:pPr>
      <w:proofErr w:type="gramStart"/>
      <w:r>
        <w:rPr>
          <w:rFonts w:ascii="Wingdings" w:eastAsia="Lucida Grande" w:hAnsi="Lucida Grande"/>
        </w:rPr>
        <w:t></w:t>
      </w:r>
      <w:r>
        <w:rPr>
          <w:rFonts w:ascii="Arial" w:hAnsi="Arial"/>
        </w:rPr>
        <w:t xml:space="preserve">  Please</w:t>
      </w:r>
      <w:proofErr w:type="gramEnd"/>
      <w:r>
        <w:rPr>
          <w:rFonts w:ascii="Arial" w:hAnsi="Arial"/>
        </w:rPr>
        <w:t xml:space="preserve"> check this box if you think your grievance is urgent and must be resolved before  </w:t>
      </w:r>
      <w:r>
        <w:rPr>
          <w:rFonts w:ascii="Arial" w:hAnsi="Arial"/>
        </w:rPr>
        <w:cr/>
        <w:t xml:space="preserve">     _________ (number of days). </w:t>
      </w:r>
    </w:p>
    <w:p w:rsidR="0076489B" w:rsidRDefault="0076489B" w:rsidP="0076489B">
      <w:pPr>
        <w:spacing w:line="288" w:lineRule="auto"/>
        <w:rPr>
          <w:rFonts w:ascii="Arial" w:hAnsi="Arial"/>
          <w:b/>
        </w:rPr>
      </w:pPr>
    </w:p>
    <w:p w:rsidR="0076489B" w:rsidRDefault="0076489B" w:rsidP="0076489B">
      <w:pPr>
        <w:spacing w:line="288" w:lineRule="auto"/>
        <w:rPr>
          <w:rFonts w:ascii="Arial" w:hAnsi="Arial"/>
        </w:rPr>
      </w:pPr>
      <w:r>
        <w:rPr>
          <w:rFonts w:ascii="Arial" w:hAnsi="Arial"/>
        </w:rPr>
        <w:t xml:space="preserve">Use the space below to explain why you think your grievance is urgent. </w:t>
      </w:r>
    </w:p>
    <w:p w:rsidR="0076489B" w:rsidRDefault="0076489B" w:rsidP="0076489B">
      <w:pPr>
        <w:spacing w:line="312"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89B" w:rsidRDefault="0076489B" w:rsidP="0076489B">
      <w:pPr>
        <w:spacing w:line="312" w:lineRule="auto"/>
        <w:rPr>
          <w:rFonts w:ascii="Arial" w:hAnsi="Arial"/>
        </w:rPr>
      </w:pPr>
      <w:r>
        <w:rPr>
          <w:rFonts w:ascii="Arial" w:hAnsi="Arial"/>
        </w:rPr>
        <w:t>_______________________________________________________________________________________</w:t>
      </w:r>
    </w:p>
    <w:p w:rsidR="0076489B" w:rsidRDefault="0076489B" w:rsidP="0076489B">
      <w:pPr>
        <w:spacing w:line="312" w:lineRule="auto"/>
        <w:rPr>
          <w:rFonts w:ascii="Arial" w:hAnsi="Arial"/>
          <w:b/>
        </w:rPr>
      </w:pPr>
    </w:p>
    <w:p w:rsidR="0076489B" w:rsidRDefault="0076489B" w:rsidP="0076489B">
      <w:pPr>
        <w:spacing w:line="312" w:lineRule="auto"/>
        <w:rPr>
          <w:rFonts w:ascii="Arial" w:hAnsi="Arial"/>
          <w:b/>
        </w:rPr>
      </w:pPr>
      <w:r>
        <w:rPr>
          <w:rFonts w:ascii="Arial" w:hAnsi="Arial"/>
          <w:b/>
        </w:rPr>
        <w:t>5.   Signature</w:t>
      </w:r>
    </w:p>
    <w:p w:rsidR="0076489B" w:rsidRPr="00D33433" w:rsidRDefault="0076489B" w:rsidP="0076489B">
      <w:pPr>
        <w:spacing w:line="288" w:lineRule="auto"/>
        <w:rPr>
          <w:rFonts w:ascii="Arial" w:hAnsi="Arial"/>
        </w:rPr>
      </w:pPr>
      <w:r>
        <w:rPr>
          <w:rFonts w:ascii="Arial" w:hAnsi="Arial"/>
        </w:rPr>
        <w:t>By signing below, I agree with the following statements.  If you do not agree with a statement, do not initial it.</w:t>
      </w:r>
    </w:p>
    <w:p w:rsidR="0076489B" w:rsidRDefault="0076489B" w:rsidP="0076489B">
      <w:pPr>
        <w:spacing w:line="288" w:lineRule="auto"/>
        <w:rPr>
          <w:rFonts w:ascii="Arial" w:hAnsi="Arial"/>
        </w:rPr>
      </w:pPr>
    </w:p>
    <w:p w:rsidR="0076489B" w:rsidRDefault="0076489B" w:rsidP="0076489B">
      <w:pPr>
        <w:numPr>
          <w:ilvl w:val="0"/>
          <w:numId w:val="3"/>
        </w:numPr>
        <w:tabs>
          <w:tab w:val="num" w:pos="720"/>
        </w:tabs>
        <w:spacing w:line="288" w:lineRule="auto"/>
        <w:ind w:left="720" w:hanging="360"/>
        <w:rPr>
          <w:rFonts w:ascii="Arial" w:hAnsi="Arial"/>
        </w:rPr>
      </w:pPr>
      <w:r>
        <w:rPr>
          <w:rFonts w:ascii="Arial" w:hAnsi="Arial"/>
        </w:rPr>
        <w:t xml:space="preserve">This grievance is true and necessary. </w:t>
      </w:r>
      <w:r>
        <w:rPr>
          <w:rFonts w:ascii="Arial" w:hAnsi="Arial"/>
          <w:b/>
        </w:rPr>
        <w:t xml:space="preserve">___  Initials </w:t>
      </w:r>
      <w:r>
        <w:rPr>
          <w:rFonts w:ascii="Arial" w:hAnsi="Arial"/>
        </w:rPr>
        <w:t xml:space="preserve"> </w:t>
      </w:r>
    </w:p>
    <w:p w:rsidR="0076489B" w:rsidRDefault="0076489B" w:rsidP="0076489B">
      <w:pPr>
        <w:numPr>
          <w:ilvl w:val="0"/>
          <w:numId w:val="3"/>
        </w:numPr>
        <w:tabs>
          <w:tab w:val="num" w:pos="720"/>
        </w:tabs>
        <w:spacing w:line="288" w:lineRule="auto"/>
        <w:ind w:left="720" w:hanging="360"/>
        <w:rPr>
          <w:rFonts w:ascii="Arial" w:hAnsi="Arial"/>
        </w:rPr>
      </w:pPr>
      <w:r>
        <w:rPr>
          <w:rFonts w:ascii="Arial" w:hAnsi="Arial"/>
        </w:rPr>
        <w:t xml:space="preserve">I have tried other ways to resolve this grievance before sending this form.  </w:t>
      </w:r>
      <w:r>
        <w:rPr>
          <w:rFonts w:ascii="Arial" w:hAnsi="Arial"/>
          <w:b/>
        </w:rPr>
        <w:t xml:space="preserve">___  Initials </w:t>
      </w:r>
      <w:r>
        <w:rPr>
          <w:rFonts w:ascii="Arial" w:hAnsi="Arial"/>
        </w:rPr>
        <w:t xml:space="preserve"> </w:t>
      </w:r>
    </w:p>
    <w:p w:rsidR="0076489B" w:rsidRDefault="0076489B" w:rsidP="0076489B">
      <w:pPr>
        <w:numPr>
          <w:ilvl w:val="0"/>
          <w:numId w:val="3"/>
        </w:numPr>
        <w:tabs>
          <w:tab w:val="num" w:pos="720"/>
        </w:tabs>
        <w:spacing w:line="288" w:lineRule="auto"/>
        <w:ind w:left="720" w:hanging="360"/>
        <w:rPr>
          <w:rFonts w:ascii="Arial" w:hAnsi="Arial"/>
        </w:rPr>
      </w:pPr>
      <w:r>
        <w:rPr>
          <w:rFonts w:ascii="Arial" w:hAnsi="Arial"/>
        </w:rPr>
        <w:t xml:space="preserve">I was not pressured into filling out this grievance form.    </w:t>
      </w:r>
      <w:r>
        <w:rPr>
          <w:rFonts w:ascii="Arial" w:hAnsi="Arial"/>
          <w:b/>
        </w:rPr>
        <w:t xml:space="preserve">___  Initials </w:t>
      </w:r>
      <w:r>
        <w:rPr>
          <w:rFonts w:ascii="Arial" w:hAnsi="Arial"/>
        </w:rPr>
        <w:t xml:space="preserve"> </w:t>
      </w:r>
    </w:p>
    <w:p w:rsidR="0076489B" w:rsidRDefault="0076489B" w:rsidP="0076489B">
      <w:pPr>
        <w:numPr>
          <w:ilvl w:val="0"/>
          <w:numId w:val="3"/>
        </w:numPr>
        <w:tabs>
          <w:tab w:val="num" w:pos="720"/>
        </w:tabs>
        <w:spacing w:line="288" w:lineRule="auto"/>
        <w:ind w:left="720" w:hanging="360"/>
        <w:rPr>
          <w:rFonts w:ascii="Arial" w:hAnsi="Arial"/>
        </w:rPr>
      </w:pPr>
      <w:r>
        <w:rPr>
          <w:rFonts w:ascii="Arial" w:hAnsi="Arial"/>
        </w:rPr>
        <w:t xml:space="preserve">If I needed help in completing this grievance form I was able to get it.   </w:t>
      </w:r>
      <w:r>
        <w:rPr>
          <w:rFonts w:ascii="Arial" w:hAnsi="Arial"/>
          <w:b/>
        </w:rPr>
        <w:t xml:space="preserve">___  Initials </w:t>
      </w:r>
      <w:r>
        <w:rPr>
          <w:rFonts w:ascii="Arial" w:hAnsi="Arial"/>
        </w:rPr>
        <w:t xml:space="preserve"> </w:t>
      </w:r>
    </w:p>
    <w:p w:rsidR="0076489B" w:rsidRDefault="0076489B" w:rsidP="0076489B">
      <w:pPr>
        <w:numPr>
          <w:ilvl w:val="0"/>
          <w:numId w:val="3"/>
        </w:numPr>
        <w:tabs>
          <w:tab w:val="num" w:pos="720"/>
        </w:tabs>
        <w:spacing w:line="288" w:lineRule="auto"/>
        <w:ind w:left="720" w:hanging="360"/>
        <w:rPr>
          <w:rFonts w:ascii="Arial" w:hAnsi="Arial"/>
        </w:rPr>
      </w:pPr>
      <w:r>
        <w:rPr>
          <w:rFonts w:ascii="Arial" w:hAnsi="Arial"/>
        </w:rPr>
        <w:t xml:space="preserve">I understand the grievance policy, and I know when to expect a decision about my grievance.  </w:t>
      </w:r>
      <w:r>
        <w:rPr>
          <w:rFonts w:ascii="Arial" w:hAnsi="Arial"/>
          <w:b/>
        </w:rPr>
        <w:t xml:space="preserve">___  Initials </w:t>
      </w:r>
      <w:r>
        <w:rPr>
          <w:rFonts w:ascii="Arial" w:hAnsi="Arial"/>
        </w:rPr>
        <w:t xml:space="preserve"> </w:t>
      </w:r>
    </w:p>
    <w:p w:rsidR="0076489B" w:rsidRDefault="0076489B" w:rsidP="0076489B">
      <w:pPr>
        <w:numPr>
          <w:ilvl w:val="0"/>
          <w:numId w:val="3"/>
        </w:numPr>
        <w:tabs>
          <w:tab w:val="num" w:pos="720"/>
        </w:tabs>
        <w:spacing w:line="288" w:lineRule="auto"/>
        <w:ind w:left="720" w:hanging="360"/>
        <w:rPr>
          <w:rFonts w:ascii="Arial" w:hAnsi="Arial"/>
        </w:rPr>
      </w:pPr>
      <w:r>
        <w:rPr>
          <w:rFonts w:ascii="Arial" w:hAnsi="Arial"/>
        </w:rPr>
        <w:t xml:space="preserve">I understand the appeal process, and know that I can file an appeal if I am not satisfied with the resolution to my grievance.  </w:t>
      </w:r>
      <w:r>
        <w:rPr>
          <w:rFonts w:ascii="Arial" w:hAnsi="Arial"/>
          <w:b/>
        </w:rPr>
        <w:t xml:space="preserve">___  Initials </w:t>
      </w:r>
      <w:r>
        <w:rPr>
          <w:rFonts w:ascii="Arial" w:hAnsi="Arial"/>
        </w:rPr>
        <w:t xml:space="preserve"> </w:t>
      </w:r>
    </w:p>
    <w:p w:rsidR="0076489B" w:rsidRDefault="0076489B" w:rsidP="0076489B">
      <w:pPr>
        <w:numPr>
          <w:ilvl w:val="0"/>
          <w:numId w:val="3"/>
        </w:numPr>
        <w:tabs>
          <w:tab w:val="num" w:pos="720"/>
        </w:tabs>
        <w:spacing w:line="288" w:lineRule="auto"/>
        <w:ind w:left="720" w:hanging="360"/>
        <w:rPr>
          <w:rFonts w:ascii="Arial" w:hAnsi="Arial"/>
        </w:rPr>
      </w:pPr>
      <w:r>
        <w:rPr>
          <w:rFonts w:ascii="Arial" w:hAnsi="Arial"/>
        </w:rPr>
        <w:t xml:space="preserve">I understand that I will not be punished or retaliated against for filing this form. </w:t>
      </w:r>
      <w:r>
        <w:rPr>
          <w:rFonts w:ascii="Arial" w:hAnsi="Arial"/>
          <w:b/>
        </w:rPr>
        <w:t>___ Initials</w:t>
      </w:r>
    </w:p>
    <w:p w:rsidR="0076489B" w:rsidRDefault="0076489B" w:rsidP="0076489B">
      <w:pPr>
        <w:spacing w:line="312" w:lineRule="auto"/>
        <w:rPr>
          <w:rFonts w:ascii="Arial" w:hAnsi="Arial"/>
        </w:rPr>
      </w:pPr>
    </w:p>
    <w:p w:rsidR="0076489B" w:rsidRDefault="0076489B" w:rsidP="0076489B">
      <w:pPr>
        <w:spacing w:line="312" w:lineRule="auto"/>
        <w:rPr>
          <w:rFonts w:ascii="Arial" w:hAnsi="Arial"/>
        </w:rPr>
      </w:pPr>
    </w:p>
    <w:p w:rsidR="0076489B" w:rsidRDefault="0076489B" w:rsidP="0076489B">
      <w:pPr>
        <w:spacing w:line="312" w:lineRule="auto"/>
        <w:rPr>
          <w:rFonts w:ascii="Arial" w:hAnsi="Arial"/>
        </w:rPr>
      </w:pPr>
      <w:r>
        <w:rPr>
          <w:rFonts w:ascii="Arial" w:hAnsi="Arial"/>
        </w:rPr>
        <w:t xml:space="preserve">Your signature: _________________________________ </w:t>
      </w:r>
      <w:r>
        <w:rPr>
          <w:rFonts w:ascii="Arial" w:hAnsi="Arial"/>
        </w:rPr>
        <w:tab/>
        <w:t>Date: ________________</w:t>
      </w:r>
    </w:p>
    <w:p w:rsidR="0076489B" w:rsidRDefault="0076489B" w:rsidP="0076489B">
      <w:pPr>
        <w:spacing w:line="312" w:lineRule="auto"/>
        <w:rPr>
          <w:rFonts w:ascii="Arial" w:hAnsi="Arial"/>
        </w:rPr>
      </w:pPr>
    </w:p>
    <w:p w:rsidR="0076489B" w:rsidRDefault="0076489B" w:rsidP="0076489B">
      <w:pPr>
        <w:spacing w:line="312" w:lineRule="auto"/>
        <w:rPr>
          <w:rFonts w:ascii="Arial" w:hAnsi="Arial"/>
        </w:rPr>
      </w:pPr>
      <w:r>
        <w:rPr>
          <w:rFonts w:ascii="Arial" w:hAnsi="Arial"/>
        </w:rPr>
        <w:t>Print your name: ________________________________</w:t>
      </w:r>
      <w:r>
        <w:rPr>
          <w:rFonts w:ascii="Arial" w:hAnsi="Arial"/>
        </w:rPr>
        <w:tab/>
        <w:t>Date: ________________</w:t>
      </w:r>
    </w:p>
    <w:p w:rsidR="0076489B" w:rsidRDefault="0076489B" w:rsidP="0076489B">
      <w:pPr>
        <w:spacing w:line="312" w:lineRule="auto"/>
        <w:rPr>
          <w:rFonts w:ascii="Arial" w:hAnsi="Arial"/>
        </w:rPr>
      </w:pPr>
    </w:p>
    <w:p w:rsidR="0076489B" w:rsidRDefault="0076489B" w:rsidP="0076489B">
      <w:pPr>
        <w:spacing w:line="312" w:lineRule="auto"/>
        <w:rPr>
          <w:rFonts w:ascii="Arial" w:hAnsi="Arial"/>
        </w:rPr>
      </w:pPr>
      <w:r>
        <w:rPr>
          <w:rFonts w:ascii="Arial" w:hAnsi="Arial"/>
        </w:rPr>
        <w:t>Agency signature: _______________________________</w:t>
      </w:r>
      <w:r>
        <w:rPr>
          <w:rFonts w:ascii="Arial" w:hAnsi="Arial"/>
        </w:rPr>
        <w:tab/>
        <w:t>Date: ________________</w:t>
      </w:r>
    </w:p>
    <w:p w:rsidR="0076489B" w:rsidRDefault="0076489B" w:rsidP="0076489B">
      <w:pPr>
        <w:spacing w:line="312" w:lineRule="auto"/>
        <w:rPr>
          <w:rFonts w:ascii="Arial" w:hAnsi="Arial"/>
        </w:rPr>
      </w:pPr>
    </w:p>
    <w:p w:rsidR="0076489B" w:rsidRDefault="0076489B" w:rsidP="0076489B">
      <w:pPr>
        <w:spacing w:line="312" w:lineRule="auto"/>
        <w:rPr>
          <w:rFonts w:ascii="Arial" w:hAnsi="Arial"/>
        </w:rPr>
      </w:pPr>
      <w:r>
        <w:rPr>
          <w:rFonts w:ascii="Arial" w:hAnsi="Arial"/>
        </w:rPr>
        <w:t>Print Name: ____________________________________</w:t>
      </w:r>
      <w:r>
        <w:rPr>
          <w:rFonts w:ascii="Arial" w:hAnsi="Arial"/>
        </w:rPr>
        <w:tab/>
        <w:t>Date: ________________</w:t>
      </w:r>
    </w:p>
    <w:p w:rsidR="0076489B" w:rsidRDefault="0076489B" w:rsidP="0076489B">
      <w:pPr>
        <w:spacing w:line="312" w:lineRule="auto"/>
        <w:rPr>
          <w:rFonts w:ascii="Arial" w:hAnsi="Arial"/>
        </w:rPr>
      </w:pPr>
    </w:p>
    <w:p w:rsidR="0076489B" w:rsidRDefault="0076489B" w:rsidP="0076489B">
      <w:pPr>
        <w:spacing w:line="312" w:lineRule="auto"/>
        <w:rPr>
          <w:rFonts w:ascii="Arial" w:hAnsi="Arial"/>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rsidP="0076489B">
      <w:pPr>
        <w:jc w:val="center"/>
        <w:rPr>
          <w:rFonts w:ascii="Arial" w:hAnsi="Arial"/>
          <w:b/>
        </w:rPr>
      </w:pPr>
    </w:p>
    <w:p w:rsidR="0076489B" w:rsidRDefault="0076489B" w:rsidP="0076489B">
      <w:pPr>
        <w:jc w:val="center"/>
        <w:rPr>
          <w:rFonts w:ascii="Arial" w:hAnsi="Arial"/>
          <w:b/>
        </w:rPr>
      </w:pPr>
      <w:r>
        <w:rPr>
          <w:rFonts w:ascii="Arial" w:hAnsi="Arial"/>
          <w:b/>
        </w:rPr>
        <w:t>Required Contact Information</w:t>
      </w:r>
    </w:p>
    <w:p w:rsidR="0076489B" w:rsidRDefault="0076489B" w:rsidP="0076489B">
      <w:pPr>
        <w:jc w:val="center"/>
        <w:rPr>
          <w:rFonts w:ascii="Arial" w:hAnsi="Arial"/>
          <w:b/>
        </w:rPr>
      </w:pPr>
    </w:p>
    <w:p w:rsidR="0076489B" w:rsidRDefault="0076489B" w:rsidP="0076489B">
      <w:pPr>
        <w:rPr>
          <w:rFonts w:ascii="Arial" w:hAnsi="Arial"/>
        </w:rPr>
      </w:pPr>
      <w:r>
        <w:rPr>
          <w:rFonts w:ascii="Arial" w:hAnsi="Arial"/>
        </w:rPr>
        <w:t xml:space="preserve">The Children in Foster Care Act of 2010 requires that you receive the contact information for the people listed here. You may contact these people about your grievance or submit your grievance form directly to them. You may request that a copy of your grievance or appeal, and any notices, go to these contacts. You will be notified when contact information is changed for any of these people.  </w:t>
      </w:r>
    </w:p>
    <w:p w:rsidR="0076489B" w:rsidRDefault="0076489B" w:rsidP="0076489B">
      <w:pPr>
        <w:rPr>
          <w:rFonts w:ascii="Arial" w:hAnsi="Arial"/>
        </w:rPr>
      </w:pPr>
    </w:p>
    <w:p w:rsidR="0076489B" w:rsidRDefault="0076489B" w:rsidP="0076489B">
      <w:pPr>
        <w:rPr>
          <w:rFonts w:ascii="Arial" w:hAnsi="Arial"/>
        </w:rPr>
      </w:pPr>
      <w:r>
        <w:rPr>
          <w:rFonts w:ascii="Arial" w:hAnsi="Arial"/>
          <w:b/>
        </w:rPr>
        <w:t>County Caseworker</w:t>
      </w:r>
      <w:r>
        <w:rPr>
          <w:rFonts w:ascii="Arial" w:hAnsi="Arial"/>
          <w:b/>
        </w:rPr>
        <w:tab/>
      </w:r>
      <w:r>
        <w:rPr>
          <w:rFonts w:ascii="Arial" w:hAnsi="Arial"/>
        </w:rPr>
        <w:tab/>
      </w:r>
      <w:r>
        <w:rPr>
          <w:rFonts w:ascii="Arial" w:hAnsi="Arial"/>
        </w:rPr>
        <w:tab/>
      </w:r>
      <w:r>
        <w:rPr>
          <w:rFonts w:ascii="Arial" w:hAnsi="Arial"/>
        </w:rPr>
        <w:tab/>
      </w:r>
      <w:r>
        <w:rPr>
          <w:rFonts w:ascii="Arial" w:hAnsi="Arial"/>
        </w:rPr>
        <w:tab/>
      </w:r>
      <w:r>
        <w:rPr>
          <w:rFonts w:ascii="Arial" w:hAnsi="Arial"/>
          <w:b/>
        </w:rPr>
        <w:t>Private Provider Caseworker</w:t>
      </w:r>
      <w:r>
        <w:rPr>
          <w:rFonts w:ascii="Arial" w:hAnsi="Arial"/>
        </w:rPr>
        <w:t xml:space="preserve"> </w:t>
      </w:r>
    </w:p>
    <w:p w:rsidR="0076489B" w:rsidRDefault="0076489B" w:rsidP="0076489B">
      <w:pPr>
        <w:rPr>
          <w:rFonts w:ascii="Arial" w:hAnsi="Arial"/>
        </w:rPr>
      </w:pPr>
      <w:r>
        <w:rPr>
          <w:rFonts w:ascii="Arial" w:hAnsi="Arial"/>
        </w:rPr>
        <w:t xml:space="preserve">Name: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Name: </w:t>
      </w:r>
    </w:p>
    <w:p w:rsidR="0076489B" w:rsidRDefault="0076489B" w:rsidP="0076489B">
      <w:pPr>
        <w:rPr>
          <w:rFonts w:ascii="Arial" w:hAnsi="Arial"/>
        </w:rPr>
      </w:pPr>
      <w:r>
        <w:rPr>
          <w:rFonts w:ascii="Arial" w:hAnsi="Arial"/>
        </w:rPr>
        <w:t>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Address:  </w:t>
      </w:r>
    </w:p>
    <w:p w:rsidR="0076489B" w:rsidRDefault="0076489B" w:rsidP="0076489B">
      <w:pPr>
        <w:rPr>
          <w:rFonts w:ascii="Arial" w:hAnsi="Arial"/>
        </w:rPr>
      </w:pPr>
      <w:r>
        <w:rPr>
          <w:rFonts w:ascii="Arial" w:hAnsi="Arial"/>
        </w:rPr>
        <w:t xml:space="preserve">City: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City: </w:t>
      </w:r>
    </w:p>
    <w:p w:rsidR="0076489B" w:rsidRDefault="0076489B" w:rsidP="0076489B">
      <w:pPr>
        <w:rPr>
          <w:rFonts w:ascii="Arial" w:hAnsi="Arial"/>
        </w:rPr>
      </w:pPr>
      <w:r>
        <w:rPr>
          <w:rFonts w:ascii="Arial" w:hAnsi="Arial"/>
        </w:rPr>
        <w:t xml:space="preserve">Phone: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A4014">
        <w:rPr>
          <w:rFonts w:ascii="Arial" w:hAnsi="Arial"/>
        </w:rPr>
        <w:tab/>
      </w:r>
      <w:r>
        <w:rPr>
          <w:rFonts w:ascii="Arial" w:hAnsi="Arial"/>
        </w:rPr>
        <w:t xml:space="preserve">Phone: </w:t>
      </w:r>
    </w:p>
    <w:p w:rsidR="0076489B" w:rsidRDefault="0076489B" w:rsidP="0076489B">
      <w:pPr>
        <w:rPr>
          <w:rFonts w:ascii="Arial" w:hAnsi="Arial"/>
        </w:rPr>
      </w:pPr>
      <w:r>
        <w:rPr>
          <w:rFonts w:ascii="Arial" w:hAnsi="Arial"/>
        </w:rPr>
        <w:t>Email: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Email </w:t>
      </w:r>
    </w:p>
    <w:p w:rsidR="0076489B" w:rsidRDefault="0076489B" w:rsidP="0076489B">
      <w:pPr>
        <w:rPr>
          <w:rFonts w:ascii="Arial" w:hAnsi="Arial"/>
        </w:rPr>
      </w:pPr>
    </w:p>
    <w:p w:rsidR="0076489B" w:rsidRDefault="0076489B" w:rsidP="0076489B">
      <w:pPr>
        <w:rPr>
          <w:rFonts w:ascii="Arial" w:hAnsi="Arial"/>
          <w:b/>
        </w:rPr>
      </w:pPr>
      <w:r>
        <w:rPr>
          <w:rFonts w:ascii="Arial" w:hAnsi="Arial"/>
          <w:b/>
        </w:rPr>
        <w:t>Juvenile Probation Officer</w:t>
      </w:r>
      <w:r>
        <w:rPr>
          <w:rFonts w:ascii="Arial" w:hAnsi="Arial"/>
          <w:b/>
        </w:rPr>
        <w:tab/>
      </w:r>
      <w:r>
        <w:rPr>
          <w:rFonts w:ascii="Arial" w:hAnsi="Arial"/>
          <w:b/>
        </w:rPr>
        <w:tab/>
      </w:r>
      <w:r>
        <w:rPr>
          <w:rFonts w:ascii="Arial" w:hAnsi="Arial"/>
          <w:b/>
        </w:rPr>
        <w:tab/>
      </w:r>
      <w:r>
        <w:rPr>
          <w:rFonts w:ascii="Arial" w:hAnsi="Arial"/>
          <w:b/>
        </w:rPr>
        <w:tab/>
        <w:t>Mental Health Caseworker</w:t>
      </w:r>
      <w:r>
        <w:rPr>
          <w:rFonts w:ascii="Arial" w:hAnsi="Arial"/>
          <w:b/>
        </w:rPr>
        <w:tab/>
      </w:r>
      <w:r>
        <w:rPr>
          <w:rFonts w:ascii="Arial" w:hAnsi="Arial"/>
          <w:b/>
        </w:rPr>
        <w:tab/>
      </w:r>
    </w:p>
    <w:p w:rsidR="0076489B" w:rsidRDefault="0076489B" w:rsidP="0076489B">
      <w:pPr>
        <w:rPr>
          <w:rFonts w:ascii="Arial" w:hAnsi="Arial"/>
        </w:rPr>
      </w:pPr>
      <w:r>
        <w:rPr>
          <w:rFonts w:ascii="Arial" w:hAnsi="Arial"/>
        </w:rPr>
        <w:t xml:space="preserve">Name: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Name: </w:t>
      </w:r>
    </w:p>
    <w:p w:rsidR="0076489B" w:rsidRDefault="0076489B" w:rsidP="0076489B">
      <w:pPr>
        <w:rPr>
          <w:rFonts w:ascii="Arial" w:hAnsi="Arial"/>
        </w:rPr>
      </w:pPr>
      <w:r>
        <w:rPr>
          <w:rFonts w:ascii="Arial" w:hAnsi="Arial"/>
        </w:rPr>
        <w:t xml:space="preserve">Address: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Address: </w:t>
      </w:r>
    </w:p>
    <w:p w:rsidR="0076489B" w:rsidRDefault="0076489B" w:rsidP="0076489B">
      <w:pPr>
        <w:rPr>
          <w:rFonts w:ascii="Arial" w:hAnsi="Arial"/>
        </w:rPr>
      </w:pPr>
      <w:r>
        <w:rPr>
          <w:rFonts w:ascii="Arial" w:hAnsi="Arial"/>
        </w:rPr>
        <w:t xml:space="preserve">City: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City: </w:t>
      </w:r>
    </w:p>
    <w:p w:rsidR="0076489B" w:rsidRDefault="0076489B" w:rsidP="0076489B">
      <w:pPr>
        <w:rPr>
          <w:rFonts w:ascii="Arial" w:hAnsi="Arial"/>
        </w:rPr>
      </w:pPr>
      <w:r>
        <w:rPr>
          <w:rFonts w:ascii="Arial" w:hAnsi="Arial"/>
        </w:rPr>
        <w:t xml:space="preserve">Phone: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A4014">
        <w:rPr>
          <w:rFonts w:ascii="Arial" w:hAnsi="Arial"/>
        </w:rPr>
        <w:tab/>
      </w:r>
      <w:r>
        <w:rPr>
          <w:rFonts w:ascii="Arial" w:hAnsi="Arial"/>
        </w:rPr>
        <w:t xml:space="preserve">Phone: </w:t>
      </w:r>
    </w:p>
    <w:p w:rsidR="0076489B" w:rsidRDefault="0076489B" w:rsidP="0076489B">
      <w:pPr>
        <w:rPr>
          <w:rFonts w:ascii="Arial" w:hAnsi="Arial"/>
        </w:rPr>
      </w:pPr>
      <w:r>
        <w:rPr>
          <w:rFonts w:ascii="Arial" w:hAnsi="Arial"/>
        </w:rPr>
        <w:t xml:space="preserve">Email: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Email: </w:t>
      </w:r>
    </w:p>
    <w:p w:rsidR="0076489B" w:rsidRDefault="0076489B" w:rsidP="0076489B">
      <w:pPr>
        <w:jc w:val="center"/>
        <w:rPr>
          <w:rFonts w:ascii="Arial" w:hAnsi="Arial"/>
          <w:b/>
        </w:rPr>
      </w:pPr>
    </w:p>
    <w:p w:rsidR="0076489B" w:rsidRDefault="0076489B" w:rsidP="0076489B">
      <w:pPr>
        <w:rPr>
          <w:rFonts w:ascii="Arial" w:hAnsi="Arial"/>
          <w:b/>
        </w:rPr>
      </w:pPr>
      <w:r>
        <w:rPr>
          <w:rFonts w:ascii="Arial" w:hAnsi="Arial"/>
          <w:b/>
        </w:rPr>
        <w:t xml:space="preserve">Mental Retardation Caseworker </w:t>
      </w:r>
      <w:r>
        <w:rPr>
          <w:rFonts w:ascii="Arial" w:hAnsi="Arial"/>
          <w:b/>
        </w:rPr>
        <w:tab/>
      </w:r>
      <w:r>
        <w:rPr>
          <w:rFonts w:ascii="Arial" w:hAnsi="Arial"/>
          <w:b/>
        </w:rPr>
        <w:tab/>
      </w:r>
      <w:r>
        <w:rPr>
          <w:rFonts w:ascii="Arial" w:hAnsi="Arial"/>
          <w:b/>
        </w:rPr>
        <w:tab/>
        <w:t xml:space="preserve">Guardian ad </w:t>
      </w:r>
      <w:proofErr w:type="spellStart"/>
      <w:r>
        <w:rPr>
          <w:rFonts w:ascii="Arial" w:hAnsi="Arial"/>
          <w:b/>
        </w:rPr>
        <w:t>Litem</w:t>
      </w:r>
      <w:proofErr w:type="spellEnd"/>
    </w:p>
    <w:p w:rsidR="0076489B" w:rsidRDefault="0076489B" w:rsidP="0076489B">
      <w:pPr>
        <w:rPr>
          <w:rFonts w:ascii="Arial" w:hAnsi="Arial"/>
        </w:rPr>
      </w:pPr>
      <w:r>
        <w:rPr>
          <w:rFonts w:ascii="Arial" w:hAnsi="Arial"/>
        </w:rPr>
        <w:t xml:space="preserve">Name: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Name: </w:t>
      </w:r>
    </w:p>
    <w:p w:rsidR="0076489B" w:rsidRDefault="0076489B" w:rsidP="0076489B">
      <w:pPr>
        <w:rPr>
          <w:rFonts w:ascii="Arial" w:hAnsi="Arial"/>
        </w:rPr>
      </w:pPr>
      <w:r>
        <w:rPr>
          <w:rFonts w:ascii="Arial" w:hAnsi="Arial"/>
        </w:rPr>
        <w:t xml:space="preserve">Address: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Address: </w:t>
      </w:r>
    </w:p>
    <w:p w:rsidR="0076489B" w:rsidRDefault="0076489B" w:rsidP="0076489B">
      <w:pPr>
        <w:rPr>
          <w:rFonts w:ascii="Arial" w:hAnsi="Arial"/>
        </w:rPr>
      </w:pPr>
      <w:r>
        <w:rPr>
          <w:rFonts w:ascii="Arial" w:hAnsi="Arial"/>
        </w:rPr>
        <w:t xml:space="preserve">City: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City: </w:t>
      </w:r>
    </w:p>
    <w:p w:rsidR="0076489B" w:rsidRDefault="0076489B" w:rsidP="0076489B">
      <w:pPr>
        <w:rPr>
          <w:rFonts w:ascii="Arial" w:hAnsi="Arial"/>
        </w:rPr>
      </w:pPr>
      <w:r>
        <w:rPr>
          <w:rFonts w:ascii="Arial" w:hAnsi="Arial"/>
        </w:rPr>
        <w:t>Phone: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Phone:  </w:t>
      </w:r>
    </w:p>
    <w:p w:rsidR="0076489B" w:rsidRDefault="0076489B" w:rsidP="0076489B">
      <w:pPr>
        <w:rPr>
          <w:rFonts w:ascii="Arial" w:hAnsi="Arial"/>
        </w:rPr>
      </w:pPr>
      <w:r>
        <w:rPr>
          <w:rFonts w:ascii="Arial" w:hAnsi="Arial"/>
        </w:rPr>
        <w:t xml:space="preserve">Email: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Email: </w:t>
      </w:r>
    </w:p>
    <w:p w:rsidR="0076489B" w:rsidRDefault="0076489B" w:rsidP="0076489B">
      <w:pPr>
        <w:rPr>
          <w:rFonts w:ascii="Arial" w:hAnsi="Arial"/>
          <w:b/>
        </w:rPr>
      </w:pPr>
    </w:p>
    <w:p w:rsidR="0076489B" w:rsidRDefault="0076489B" w:rsidP="0076489B">
      <w:pPr>
        <w:rPr>
          <w:rFonts w:ascii="Arial" w:hAnsi="Arial"/>
          <w:b/>
        </w:rPr>
      </w:pPr>
      <w:r>
        <w:rPr>
          <w:rFonts w:ascii="Arial" w:hAnsi="Arial"/>
          <w:b/>
        </w:rPr>
        <w:t xml:space="preserve">Court Appointed Special Advocate (CASA)   </w:t>
      </w:r>
      <w:r>
        <w:rPr>
          <w:rFonts w:ascii="Arial" w:hAnsi="Arial"/>
          <w:b/>
        </w:rPr>
        <w:tab/>
      </w:r>
      <w:r w:rsidR="00682CFC">
        <w:rPr>
          <w:rFonts w:ascii="Arial" w:hAnsi="Arial"/>
          <w:b/>
        </w:rPr>
        <w:tab/>
      </w:r>
      <w:r>
        <w:rPr>
          <w:rFonts w:ascii="Arial" w:hAnsi="Arial"/>
          <w:b/>
        </w:rPr>
        <w:t xml:space="preserve">Attorney/Lawyer </w:t>
      </w:r>
    </w:p>
    <w:p w:rsidR="0076489B" w:rsidRDefault="0076489B" w:rsidP="0076489B">
      <w:pPr>
        <w:rPr>
          <w:rFonts w:ascii="Arial" w:hAnsi="Arial"/>
        </w:rPr>
      </w:pPr>
      <w:r>
        <w:rPr>
          <w:rFonts w:ascii="Arial" w:hAnsi="Arial"/>
        </w:rPr>
        <w:t xml:space="preserve">Name: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Name: </w:t>
      </w:r>
    </w:p>
    <w:p w:rsidR="0076489B" w:rsidRDefault="0076489B" w:rsidP="0076489B">
      <w:pPr>
        <w:rPr>
          <w:rFonts w:ascii="Arial" w:hAnsi="Arial"/>
        </w:rPr>
      </w:pPr>
      <w:r>
        <w:rPr>
          <w:rFonts w:ascii="Arial" w:hAnsi="Arial"/>
        </w:rPr>
        <w:t xml:space="preserve">Address: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Address: </w:t>
      </w:r>
    </w:p>
    <w:p w:rsidR="0076489B" w:rsidRDefault="0076489B" w:rsidP="0076489B">
      <w:pPr>
        <w:rPr>
          <w:rFonts w:ascii="Arial" w:hAnsi="Arial"/>
        </w:rPr>
      </w:pPr>
      <w:r>
        <w:rPr>
          <w:rFonts w:ascii="Arial" w:hAnsi="Arial"/>
        </w:rPr>
        <w:t xml:space="preserve">City: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City: </w:t>
      </w:r>
      <w:r>
        <w:rPr>
          <w:rFonts w:ascii="Arial" w:hAnsi="Arial"/>
        </w:rPr>
        <w:cr/>
        <w:t xml:space="preserve">Phone: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A4014">
        <w:rPr>
          <w:rFonts w:ascii="Arial" w:hAnsi="Arial"/>
        </w:rPr>
        <w:tab/>
      </w:r>
      <w:r>
        <w:rPr>
          <w:rFonts w:ascii="Arial" w:hAnsi="Arial"/>
        </w:rPr>
        <w:t>Phone:</w:t>
      </w:r>
    </w:p>
    <w:p w:rsidR="0076489B" w:rsidRDefault="0076489B" w:rsidP="0076489B">
      <w:pPr>
        <w:rPr>
          <w:rFonts w:ascii="Arial" w:hAnsi="Arial"/>
        </w:rPr>
      </w:pPr>
      <w:r>
        <w:rPr>
          <w:rFonts w:ascii="Arial" w:hAnsi="Arial"/>
        </w:rPr>
        <w:t xml:space="preserve">Email: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Email: </w:t>
      </w:r>
    </w:p>
    <w:p w:rsidR="0076489B" w:rsidRDefault="0076489B" w:rsidP="0076489B">
      <w:pPr>
        <w:rPr>
          <w:rFonts w:ascii="Arial" w:hAnsi="Arial"/>
          <w:b/>
        </w:rPr>
      </w:pPr>
    </w:p>
    <w:p w:rsidR="0076489B" w:rsidRDefault="0076489B" w:rsidP="0076489B">
      <w:pPr>
        <w:rPr>
          <w:rFonts w:ascii="Arial" w:hAnsi="Arial"/>
          <w:b/>
        </w:rPr>
      </w:pPr>
    </w:p>
    <w:p w:rsidR="0076489B" w:rsidRDefault="0076489B" w:rsidP="0076489B">
      <w:pPr>
        <w:jc w:val="center"/>
        <w:rPr>
          <w:rFonts w:ascii="Arial" w:hAnsi="Arial"/>
          <w:b/>
        </w:rPr>
      </w:pPr>
    </w:p>
    <w:p w:rsidR="0076489B" w:rsidRDefault="0076489B" w:rsidP="0076489B">
      <w:pPr>
        <w:jc w:val="both"/>
        <w:rPr>
          <w:rFonts w:ascii="Arial" w:hAnsi="Arial"/>
          <w:b/>
        </w:rPr>
      </w:pPr>
      <w:r>
        <w:rPr>
          <w:rFonts w:ascii="Arial" w:hAnsi="Arial"/>
          <w:b/>
        </w:rPr>
        <w:t>Date: ______________________</w:t>
      </w:r>
    </w:p>
    <w:p w:rsidR="0076489B" w:rsidRDefault="0076489B" w:rsidP="0076489B">
      <w:pPr>
        <w:jc w:val="center"/>
        <w:rPr>
          <w:rFonts w:ascii="Arial" w:hAnsi="Arial"/>
          <w:b/>
        </w:rPr>
      </w:pPr>
    </w:p>
    <w:p w:rsidR="0076489B" w:rsidRDefault="0076489B" w:rsidP="0076489B">
      <w:pPr>
        <w:rPr>
          <w:rFonts w:ascii="Arial" w:hAnsi="Arial"/>
          <w:b/>
          <w:sz w:val="24"/>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rsidP="0076489B">
      <w:pPr>
        <w:jc w:val="center"/>
        <w:rPr>
          <w:rFonts w:ascii="Arial" w:hAnsi="Arial"/>
          <w:sz w:val="22"/>
        </w:rPr>
      </w:pPr>
    </w:p>
    <w:p w:rsidR="00C316DA" w:rsidRPr="00852A0A" w:rsidRDefault="00C316DA" w:rsidP="00C316DA">
      <w:pPr>
        <w:ind w:left="1440" w:hanging="1440"/>
        <w:jc w:val="both"/>
        <w:rPr>
          <w:rFonts w:ascii="Arial" w:hAnsi="Arial"/>
          <w:sz w:val="22"/>
          <w:szCs w:val="22"/>
        </w:rPr>
      </w:pPr>
      <w:r w:rsidRPr="00852A0A">
        <w:rPr>
          <w:rFonts w:ascii="Arial" w:hAnsi="Arial"/>
          <w:sz w:val="22"/>
          <w:szCs w:val="22"/>
        </w:rPr>
        <w:lastRenderedPageBreak/>
        <w:t>Date</w:t>
      </w:r>
      <w:r>
        <w:rPr>
          <w:rFonts w:ascii="Arial" w:hAnsi="Arial"/>
          <w:sz w:val="22"/>
          <w:szCs w:val="22"/>
        </w:rPr>
        <w:t xml:space="preserve"> grievance </w:t>
      </w:r>
      <w:proofErr w:type="spellStart"/>
      <w:r>
        <w:rPr>
          <w:rFonts w:ascii="Arial" w:hAnsi="Arial"/>
          <w:sz w:val="22"/>
          <w:szCs w:val="22"/>
        </w:rPr>
        <w:t>filed</w:t>
      </w:r>
      <w:proofErr w:type="gramStart"/>
      <w:r>
        <w:rPr>
          <w:rFonts w:ascii="Arial" w:hAnsi="Arial"/>
          <w:sz w:val="22"/>
          <w:szCs w:val="22"/>
        </w:rPr>
        <w:t>:_</w:t>
      </w:r>
      <w:proofErr w:type="gramEnd"/>
      <w:r>
        <w:rPr>
          <w:rFonts w:ascii="Arial" w:hAnsi="Arial"/>
          <w:sz w:val="22"/>
          <w:szCs w:val="22"/>
        </w:rPr>
        <w:t>___________________________Date</w:t>
      </w:r>
      <w:proofErr w:type="spellEnd"/>
      <w:r>
        <w:rPr>
          <w:rFonts w:ascii="Arial" w:hAnsi="Arial"/>
          <w:sz w:val="22"/>
          <w:szCs w:val="22"/>
        </w:rPr>
        <w:t xml:space="preserve"> appeal filed:__________________</w:t>
      </w:r>
    </w:p>
    <w:p w:rsidR="00C316DA" w:rsidRDefault="00C316DA" w:rsidP="00C316DA">
      <w:pPr>
        <w:rPr>
          <w:rFonts w:ascii="Arial" w:hAnsi="Arial"/>
          <w:sz w:val="22"/>
        </w:rPr>
      </w:pPr>
    </w:p>
    <w:p w:rsidR="0076489B" w:rsidRDefault="0076489B" w:rsidP="0076489B">
      <w:pPr>
        <w:jc w:val="center"/>
        <w:rPr>
          <w:rFonts w:ascii="Arial" w:hAnsi="Arial"/>
          <w:b/>
        </w:rPr>
      </w:pPr>
      <w:r>
        <w:rPr>
          <w:rFonts w:ascii="Arial" w:hAnsi="Arial"/>
          <w:sz w:val="22"/>
        </w:rPr>
        <w:t>_______________________________________</w:t>
      </w:r>
      <w:r>
        <w:rPr>
          <w:rFonts w:ascii="Arial" w:hAnsi="Arial"/>
          <w:b/>
          <w:sz w:val="22"/>
        </w:rPr>
        <w:t xml:space="preserve"> </w:t>
      </w:r>
      <w:r>
        <w:rPr>
          <w:rFonts w:ascii="Arial" w:hAnsi="Arial"/>
          <w:b/>
        </w:rPr>
        <w:t xml:space="preserve">received </w:t>
      </w:r>
      <w:proofErr w:type="gramStart"/>
      <w:r>
        <w:rPr>
          <w:rFonts w:ascii="Arial" w:hAnsi="Arial"/>
          <w:b/>
        </w:rPr>
        <w:t>your</w:t>
      </w:r>
      <w:proofErr w:type="gramEnd"/>
      <w:r>
        <w:rPr>
          <w:rFonts w:ascii="Arial" w:hAnsi="Arial"/>
          <w:b/>
        </w:rPr>
        <w:t xml:space="preserve">: </w:t>
      </w:r>
      <w:r>
        <w:rPr>
          <w:rFonts w:ascii="Arial" w:hAnsi="Arial"/>
          <w:b/>
        </w:rPr>
        <w:tab/>
      </w:r>
      <w:r>
        <w:rPr>
          <w:rFonts w:ascii="Wingdings" w:eastAsia="Lucida Grande" w:hAnsi="Lucida Grande"/>
        </w:rPr>
        <w:t></w:t>
      </w:r>
      <w:r>
        <w:rPr>
          <w:rFonts w:ascii="Arial" w:hAnsi="Arial"/>
        </w:rPr>
        <w:t xml:space="preserve"> </w:t>
      </w:r>
      <w:r>
        <w:rPr>
          <w:rFonts w:ascii="Arial" w:hAnsi="Arial"/>
          <w:b/>
        </w:rPr>
        <w:t xml:space="preserve">Grievance    </w:t>
      </w:r>
      <w:r>
        <w:rPr>
          <w:rFonts w:ascii="Wingdings" w:eastAsia="Lucida Grande" w:hAnsi="Lucida Grande"/>
        </w:rPr>
        <w:t></w:t>
      </w:r>
      <w:r>
        <w:rPr>
          <w:rFonts w:ascii="Arial" w:hAnsi="Arial"/>
        </w:rPr>
        <w:t xml:space="preserve"> </w:t>
      </w:r>
      <w:r>
        <w:rPr>
          <w:rFonts w:ascii="Arial" w:hAnsi="Arial"/>
          <w:b/>
        </w:rPr>
        <w:t>Appeal</w:t>
      </w:r>
    </w:p>
    <w:p w:rsidR="0076489B" w:rsidRDefault="0076489B" w:rsidP="0076489B">
      <w:pPr>
        <w:rPr>
          <w:rFonts w:ascii="Arial" w:hAnsi="Arial"/>
          <w:b/>
        </w:rPr>
      </w:pPr>
      <w:r>
        <w:rPr>
          <w:rFonts w:ascii="Arial" w:hAnsi="Arial"/>
        </w:rPr>
        <w:tab/>
      </w:r>
      <w:r>
        <w:rPr>
          <w:rFonts w:ascii="Arial" w:hAnsi="Arial"/>
        </w:rPr>
        <w:tab/>
      </w:r>
      <w:r>
        <w:rPr>
          <w:rFonts w:ascii="Arial" w:hAnsi="Arial"/>
        </w:rPr>
        <w:tab/>
        <w:t>(Agency Name)</w:t>
      </w:r>
    </w:p>
    <w:p w:rsidR="0076489B" w:rsidRDefault="0076489B" w:rsidP="0076489B">
      <w:pPr>
        <w:rPr>
          <w:rFonts w:ascii="Arial" w:hAnsi="Arial"/>
          <w:sz w:val="22"/>
        </w:rPr>
      </w:pPr>
    </w:p>
    <w:p w:rsidR="0076489B" w:rsidRDefault="0076489B" w:rsidP="0076489B">
      <w:pPr>
        <w:rPr>
          <w:rFonts w:ascii="Arial" w:hAnsi="Arial"/>
          <w:sz w:val="22"/>
        </w:rPr>
      </w:pPr>
    </w:p>
    <w:p w:rsidR="0076489B" w:rsidRDefault="0076489B" w:rsidP="0076489B">
      <w:pPr>
        <w:rPr>
          <w:rFonts w:ascii="Arial" w:hAnsi="Arial"/>
          <w:sz w:val="22"/>
        </w:rPr>
      </w:pPr>
      <w:r>
        <w:rPr>
          <w:rFonts w:ascii="Arial" w:hAnsi="Arial"/>
          <w:sz w:val="22"/>
        </w:rPr>
        <w:t>Date: _________________</w:t>
      </w:r>
    </w:p>
    <w:p w:rsidR="0076489B" w:rsidRDefault="0076489B" w:rsidP="0076489B">
      <w:pPr>
        <w:rPr>
          <w:rFonts w:ascii="Arial" w:hAnsi="Arial"/>
          <w:sz w:val="22"/>
        </w:rPr>
      </w:pPr>
    </w:p>
    <w:p w:rsidR="0076489B" w:rsidRDefault="0076489B" w:rsidP="0076489B">
      <w:pPr>
        <w:rPr>
          <w:rFonts w:ascii="Arial" w:hAnsi="Arial"/>
          <w:sz w:val="22"/>
        </w:rPr>
      </w:pPr>
      <w:r>
        <w:rPr>
          <w:rFonts w:ascii="Arial" w:hAnsi="Arial"/>
          <w:sz w:val="22"/>
        </w:rPr>
        <w:t>To: ________________</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76489B" w:rsidRDefault="0076489B" w:rsidP="0076489B">
      <w:pPr>
        <w:rPr>
          <w:rFonts w:ascii="Arial" w:hAnsi="Arial"/>
          <w:sz w:val="22"/>
        </w:rPr>
      </w:pPr>
    </w:p>
    <w:p w:rsidR="0076489B" w:rsidRDefault="0076489B" w:rsidP="0076489B">
      <w:pPr>
        <w:rPr>
          <w:rFonts w:ascii="Arial" w:hAnsi="Arial"/>
          <w:sz w:val="22"/>
        </w:rPr>
      </w:pPr>
      <w:r>
        <w:rPr>
          <w:rFonts w:ascii="Arial" w:hAnsi="Arial"/>
          <w:sz w:val="22"/>
        </w:rPr>
        <w:t>This letter is your official notice that the ____________________ (name of agency) has received your grievance or appeal. We will do the following things within _____ days:</w:t>
      </w:r>
    </w:p>
    <w:p w:rsidR="0076489B" w:rsidRDefault="0076489B" w:rsidP="0076489B">
      <w:pPr>
        <w:rPr>
          <w:rFonts w:ascii="Arial" w:hAnsi="Arial"/>
          <w:sz w:val="22"/>
        </w:rPr>
      </w:pPr>
    </w:p>
    <w:p w:rsidR="0076489B" w:rsidRDefault="0076489B" w:rsidP="0076489B">
      <w:pPr>
        <w:numPr>
          <w:ilvl w:val="0"/>
          <w:numId w:val="2"/>
        </w:numPr>
        <w:tabs>
          <w:tab w:val="clear" w:pos="360"/>
          <w:tab w:val="num" w:pos="720"/>
        </w:tabs>
        <w:ind w:left="720" w:hanging="360"/>
        <w:rPr>
          <w:rFonts w:ascii="Arial" w:hAnsi="Arial"/>
          <w:sz w:val="22"/>
        </w:rPr>
      </w:pPr>
      <w:r>
        <w:rPr>
          <w:rFonts w:ascii="Arial" w:hAnsi="Arial"/>
          <w:sz w:val="22"/>
        </w:rPr>
        <w:t>Investigate your grievance</w:t>
      </w:r>
    </w:p>
    <w:p w:rsidR="0076489B" w:rsidRDefault="0076489B" w:rsidP="0076489B">
      <w:pPr>
        <w:numPr>
          <w:ilvl w:val="0"/>
          <w:numId w:val="2"/>
        </w:numPr>
        <w:tabs>
          <w:tab w:val="clear" w:pos="360"/>
          <w:tab w:val="num" w:pos="720"/>
        </w:tabs>
        <w:ind w:left="720" w:hanging="360"/>
        <w:rPr>
          <w:rFonts w:ascii="Arial" w:hAnsi="Arial"/>
          <w:sz w:val="22"/>
        </w:rPr>
      </w:pPr>
      <w:r>
        <w:rPr>
          <w:rFonts w:ascii="Arial" w:hAnsi="Arial"/>
          <w:sz w:val="22"/>
        </w:rPr>
        <w:t>Have a meeting with all people involved, including those checked on the Grievance or Appeal Form, unless the grievance or appeal can be successfully resolved without it; and</w:t>
      </w:r>
    </w:p>
    <w:p w:rsidR="0076489B" w:rsidRDefault="0076489B" w:rsidP="0076489B">
      <w:pPr>
        <w:numPr>
          <w:ilvl w:val="0"/>
          <w:numId w:val="2"/>
        </w:numPr>
        <w:tabs>
          <w:tab w:val="clear" w:pos="360"/>
          <w:tab w:val="num" w:pos="720"/>
        </w:tabs>
        <w:ind w:left="720" w:hanging="360"/>
        <w:rPr>
          <w:rFonts w:ascii="Arial" w:hAnsi="Arial"/>
          <w:sz w:val="22"/>
        </w:rPr>
      </w:pPr>
      <w:r>
        <w:rPr>
          <w:rFonts w:ascii="Arial" w:hAnsi="Arial"/>
          <w:sz w:val="22"/>
        </w:rPr>
        <w:t>Send you a letter telling you our decision (resolution).</w:t>
      </w:r>
    </w:p>
    <w:p w:rsidR="0076489B" w:rsidRDefault="0076489B" w:rsidP="0076489B">
      <w:pPr>
        <w:ind w:left="360"/>
        <w:rPr>
          <w:rFonts w:ascii="Arial" w:hAnsi="Arial"/>
          <w:sz w:val="22"/>
        </w:rPr>
      </w:pPr>
    </w:p>
    <w:p w:rsidR="0076489B" w:rsidRDefault="0076489B" w:rsidP="0076489B">
      <w:pPr>
        <w:rPr>
          <w:rFonts w:ascii="Arial" w:hAnsi="Arial"/>
          <w:b/>
          <w:sz w:val="22"/>
        </w:rPr>
      </w:pPr>
      <w:r>
        <w:rPr>
          <w:rFonts w:ascii="Arial" w:hAnsi="Arial"/>
          <w:b/>
          <w:sz w:val="22"/>
        </w:rPr>
        <w:t>Important dates</w:t>
      </w:r>
    </w:p>
    <w:p w:rsidR="0076489B" w:rsidRDefault="0076489B" w:rsidP="0076489B">
      <w:pPr>
        <w:rPr>
          <w:rFonts w:ascii="Arial" w:hAnsi="Arial"/>
          <w:sz w:val="22"/>
        </w:rPr>
      </w:pPr>
      <w:r>
        <w:rPr>
          <w:rFonts w:ascii="Arial" w:hAnsi="Arial"/>
          <w:sz w:val="22"/>
        </w:rPr>
        <w:t>Below are the key dates for your grievance or appeal.  If you have any questions, please contact ___________________________ at ____________________________.</w:t>
      </w:r>
    </w:p>
    <w:p w:rsidR="0076489B" w:rsidRDefault="0076489B" w:rsidP="0076489B">
      <w:pPr>
        <w:rPr>
          <w:rFonts w:ascii="Arial" w:hAnsi="Arial"/>
          <w:sz w:val="22"/>
        </w:rPr>
      </w:pPr>
    </w:p>
    <w:p w:rsidR="0076489B" w:rsidRDefault="0076489B" w:rsidP="0076489B">
      <w:pPr>
        <w:rPr>
          <w:rFonts w:ascii="Arial" w:hAnsi="Arial"/>
          <w:sz w:val="22"/>
        </w:rPr>
      </w:pPr>
    </w:p>
    <w:p w:rsidR="0076489B" w:rsidRDefault="0076489B" w:rsidP="0076489B">
      <w:pPr>
        <w:rPr>
          <w:rFonts w:ascii="Arial" w:hAnsi="Arial"/>
          <w:sz w:val="22"/>
        </w:rPr>
      </w:pPr>
      <w:r>
        <w:rPr>
          <w:rFonts w:ascii="Arial" w:hAnsi="Arial"/>
          <w:sz w:val="22"/>
        </w:rPr>
        <w:t>________________________ Date grievance or appeal received</w:t>
      </w:r>
    </w:p>
    <w:p w:rsidR="0076489B" w:rsidRDefault="0076489B" w:rsidP="0076489B">
      <w:pPr>
        <w:rPr>
          <w:rFonts w:ascii="Arial" w:hAnsi="Arial"/>
          <w:sz w:val="22"/>
        </w:rPr>
      </w:pPr>
    </w:p>
    <w:p w:rsidR="0076489B" w:rsidRDefault="0076489B" w:rsidP="0076489B">
      <w:pPr>
        <w:rPr>
          <w:rFonts w:ascii="Arial" w:hAnsi="Arial"/>
          <w:sz w:val="22"/>
        </w:rPr>
      </w:pPr>
      <w:r>
        <w:rPr>
          <w:rFonts w:ascii="Arial" w:hAnsi="Arial"/>
          <w:sz w:val="22"/>
        </w:rPr>
        <w:t>________________________ Date the decision is due</w:t>
      </w:r>
    </w:p>
    <w:p w:rsidR="0076489B" w:rsidRDefault="0076489B" w:rsidP="0076489B">
      <w:pPr>
        <w:rPr>
          <w:rFonts w:ascii="Arial" w:hAnsi="Arial"/>
          <w:sz w:val="22"/>
        </w:rPr>
      </w:pPr>
    </w:p>
    <w:p w:rsidR="0076489B" w:rsidRDefault="0076489B" w:rsidP="0076489B">
      <w:pPr>
        <w:rPr>
          <w:rFonts w:ascii="Arial" w:hAnsi="Arial"/>
          <w:sz w:val="22"/>
        </w:rPr>
      </w:pPr>
      <w:r>
        <w:rPr>
          <w:rFonts w:ascii="Arial" w:hAnsi="Arial"/>
          <w:sz w:val="22"/>
        </w:rPr>
        <w:t xml:space="preserve">________________________ Date we will mail your decision letter </w:t>
      </w:r>
    </w:p>
    <w:p w:rsidR="0076489B" w:rsidRDefault="0076489B" w:rsidP="0076489B">
      <w:pPr>
        <w:rPr>
          <w:rFonts w:ascii="Arial" w:hAnsi="Arial"/>
          <w:sz w:val="22"/>
        </w:rPr>
      </w:pPr>
    </w:p>
    <w:p w:rsidR="0076489B" w:rsidRDefault="0076489B" w:rsidP="0076489B">
      <w:pPr>
        <w:rPr>
          <w:rFonts w:ascii="Arial" w:hAnsi="Arial"/>
          <w:sz w:val="22"/>
        </w:rPr>
      </w:pPr>
    </w:p>
    <w:p w:rsidR="0076489B" w:rsidRDefault="0076489B" w:rsidP="0076489B">
      <w:pPr>
        <w:tabs>
          <w:tab w:val="left" w:pos="540"/>
          <w:tab w:val="left" w:pos="3960"/>
        </w:tabs>
        <w:rPr>
          <w:rFonts w:ascii="Arial" w:hAnsi="Arial"/>
          <w:sz w:val="22"/>
        </w:rPr>
      </w:pPr>
      <w:proofErr w:type="gramStart"/>
      <w:r>
        <w:rPr>
          <w:rFonts w:ascii="Arial" w:hAnsi="Arial"/>
          <w:sz w:val="22"/>
        </w:rPr>
        <w:t>cc.</w:t>
      </w:r>
      <w:proofErr w:type="gramEnd"/>
      <w:r>
        <w:rPr>
          <w:rFonts w:ascii="Arial" w:hAnsi="Arial"/>
          <w:sz w:val="22"/>
        </w:rPr>
        <w:t xml:space="preserve">  These individuals will receive a copy of this notice. (This should include, at a minimum, individuals the child chose to receive a copy of their grievance/appeal form)</w:t>
      </w:r>
    </w:p>
    <w:p w:rsidR="0076489B" w:rsidRDefault="0076489B" w:rsidP="0076489B">
      <w:pPr>
        <w:rPr>
          <w:rFonts w:ascii="Arial" w:hAnsi="Arial"/>
          <w:sz w:val="22"/>
        </w:rPr>
      </w:pPr>
      <w:r>
        <w:rPr>
          <w:rFonts w:ascii="Arial" w:hAnsi="Arial"/>
          <w:sz w:val="22"/>
        </w:rPr>
        <w:tab/>
      </w:r>
    </w:p>
    <w:p w:rsidR="0076489B" w:rsidRDefault="0076489B" w:rsidP="0076489B">
      <w:pPr>
        <w:tabs>
          <w:tab w:val="left" w:pos="360"/>
        </w:tabs>
        <w:rPr>
          <w:rFonts w:ascii="Arial" w:hAnsi="Arial"/>
          <w:sz w:val="22"/>
        </w:rPr>
      </w:pPr>
      <w:r>
        <w:rPr>
          <w:rFonts w:ascii="Arial" w:hAnsi="Arial"/>
          <w:sz w:val="22"/>
        </w:rPr>
        <w:tab/>
        <w:t>_____________________________</w:t>
      </w:r>
      <w:r>
        <w:rPr>
          <w:rFonts w:ascii="Arial" w:hAnsi="Arial"/>
          <w:sz w:val="22"/>
        </w:rPr>
        <w:tab/>
        <w:t>_____________________________</w:t>
      </w:r>
    </w:p>
    <w:p w:rsidR="0076489B" w:rsidRDefault="0076489B" w:rsidP="0076489B">
      <w:pPr>
        <w:tabs>
          <w:tab w:val="left" w:pos="360"/>
        </w:tabs>
        <w:rPr>
          <w:rFonts w:ascii="Arial" w:hAnsi="Arial"/>
          <w:sz w:val="22"/>
        </w:rPr>
      </w:pPr>
    </w:p>
    <w:p w:rsidR="0076489B" w:rsidRDefault="0076489B" w:rsidP="0076489B">
      <w:pPr>
        <w:tabs>
          <w:tab w:val="left" w:pos="360"/>
        </w:tabs>
        <w:rPr>
          <w:rFonts w:ascii="Arial" w:hAnsi="Arial"/>
          <w:sz w:val="22"/>
        </w:rPr>
      </w:pPr>
      <w:r>
        <w:rPr>
          <w:rFonts w:ascii="Arial" w:hAnsi="Arial"/>
          <w:sz w:val="22"/>
        </w:rPr>
        <w:t xml:space="preserve">      _____________________________</w:t>
      </w:r>
      <w:r>
        <w:rPr>
          <w:rFonts w:ascii="Arial" w:hAnsi="Arial"/>
          <w:sz w:val="22"/>
        </w:rPr>
        <w:tab/>
        <w:t>_____________________________</w:t>
      </w:r>
    </w:p>
    <w:p w:rsidR="0076489B" w:rsidRDefault="0076489B" w:rsidP="0076489B">
      <w:pPr>
        <w:tabs>
          <w:tab w:val="left" w:pos="360"/>
        </w:tabs>
        <w:rPr>
          <w:rFonts w:ascii="Arial" w:hAnsi="Arial"/>
          <w:sz w:val="22"/>
        </w:rPr>
      </w:pPr>
    </w:p>
    <w:p w:rsidR="0076489B" w:rsidRDefault="0076489B" w:rsidP="0076489B">
      <w:pPr>
        <w:tabs>
          <w:tab w:val="left" w:pos="360"/>
        </w:tabs>
        <w:rPr>
          <w:rFonts w:ascii="Arial" w:hAnsi="Arial"/>
          <w:sz w:val="22"/>
        </w:rPr>
      </w:pPr>
      <w:r>
        <w:rPr>
          <w:rFonts w:ascii="Arial" w:hAnsi="Arial"/>
          <w:sz w:val="22"/>
        </w:rPr>
        <w:tab/>
        <w:t>_____________________________</w:t>
      </w:r>
      <w:r>
        <w:rPr>
          <w:rFonts w:ascii="Arial" w:hAnsi="Arial"/>
          <w:sz w:val="22"/>
        </w:rPr>
        <w:tab/>
        <w:t>_____________________________</w:t>
      </w:r>
    </w:p>
    <w:p w:rsidR="0076489B" w:rsidRDefault="0076489B" w:rsidP="0076489B">
      <w:pPr>
        <w:tabs>
          <w:tab w:val="left" w:pos="360"/>
        </w:tabs>
        <w:rPr>
          <w:rFonts w:ascii="Arial" w:hAnsi="Arial"/>
          <w:sz w:val="22"/>
        </w:rPr>
      </w:pPr>
    </w:p>
    <w:p w:rsidR="0076489B" w:rsidRDefault="0076489B" w:rsidP="0076489B">
      <w:pPr>
        <w:tabs>
          <w:tab w:val="left" w:pos="360"/>
        </w:tabs>
        <w:rPr>
          <w:rFonts w:ascii="Arial" w:hAnsi="Arial"/>
          <w:sz w:val="22"/>
        </w:rPr>
      </w:pPr>
      <w:r>
        <w:rPr>
          <w:rFonts w:ascii="Arial" w:hAnsi="Arial"/>
          <w:sz w:val="22"/>
        </w:rPr>
        <w:tab/>
        <w:t>_____________________________</w:t>
      </w:r>
      <w:r>
        <w:rPr>
          <w:rFonts w:ascii="Arial" w:hAnsi="Arial"/>
          <w:sz w:val="22"/>
        </w:rPr>
        <w:tab/>
        <w:t>_____________________________</w:t>
      </w:r>
    </w:p>
    <w:p w:rsidR="0076489B" w:rsidRDefault="0076489B" w:rsidP="0076489B">
      <w:pPr>
        <w:tabs>
          <w:tab w:val="left" w:pos="360"/>
        </w:tabs>
        <w:rPr>
          <w:rFonts w:ascii="Arial" w:hAnsi="Arial"/>
          <w:sz w:val="22"/>
        </w:rPr>
      </w:pPr>
    </w:p>
    <w:p w:rsidR="0076489B" w:rsidRDefault="0076489B" w:rsidP="0076489B">
      <w:pPr>
        <w:tabs>
          <w:tab w:val="left" w:pos="360"/>
        </w:tabs>
        <w:rPr>
          <w:rFonts w:ascii="Arial" w:hAnsi="Arial"/>
          <w:sz w:val="22"/>
        </w:rPr>
      </w:pPr>
      <w:r>
        <w:rPr>
          <w:rFonts w:ascii="Arial" w:hAnsi="Arial"/>
          <w:sz w:val="22"/>
        </w:rPr>
        <w:t xml:space="preserve">      _____________________________</w:t>
      </w:r>
      <w:r>
        <w:rPr>
          <w:rFonts w:ascii="Arial" w:hAnsi="Arial"/>
          <w:sz w:val="22"/>
        </w:rPr>
        <w:tab/>
        <w:t>_____________________________</w:t>
      </w:r>
    </w:p>
    <w:p w:rsidR="0076489B" w:rsidRDefault="0076489B" w:rsidP="0076489B">
      <w:pPr>
        <w:tabs>
          <w:tab w:val="left" w:pos="360"/>
        </w:tabs>
        <w:rPr>
          <w:rFonts w:ascii="Arial" w:hAnsi="Arial"/>
          <w:sz w:val="22"/>
        </w:rPr>
      </w:pPr>
    </w:p>
    <w:p w:rsidR="0076489B" w:rsidRDefault="0076489B" w:rsidP="0076489B">
      <w:pPr>
        <w:tabs>
          <w:tab w:val="left" w:pos="360"/>
        </w:tabs>
        <w:rPr>
          <w:rFonts w:ascii="Arial" w:hAnsi="Arial"/>
          <w:sz w:val="22"/>
        </w:rPr>
      </w:pPr>
      <w:r>
        <w:rPr>
          <w:rFonts w:ascii="Arial" w:hAnsi="Arial"/>
          <w:sz w:val="22"/>
        </w:rPr>
        <w:t xml:space="preserve">      _____________________________</w:t>
      </w:r>
      <w:r>
        <w:rPr>
          <w:rFonts w:ascii="Arial" w:hAnsi="Arial"/>
          <w:sz w:val="22"/>
        </w:rPr>
        <w:tab/>
        <w:t>_____________________________</w:t>
      </w:r>
    </w:p>
    <w:p w:rsidR="0076489B" w:rsidRDefault="0076489B" w:rsidP="0076489B">
      <w:pPr>
        <w:tabs>
          <w:tab w:val="left" w:pos="360"/>
        </w:tabs>
        <w:rPr>
          <w:rFonts w:eastAsia="Times New Roman"/>
          <w:color w:val="auto"/>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6489B" w:rsidRDefault="0076489B">
      <w:pPr>
        <w:spacing w:line="312" w:lineRule="auto"/>
        <w:rPr>
          <w:rFonts w:eastAsia="Times New Roman"/>
          <w:color w:val="auto"/>
        </w:rPr>
      </w:pPr>
    </w:p>
    <w:p w:rsidR="007A4014" w:rsidRDefault="007A4014" w:rsidP="007A4014">
      <w:pPr>
        <w:spacing w:line="312" w:lineRule="auto"/>
        <w:jc w:val="center"/>
        <w:rPr>
          <w:rFonts w:eastAsia="Times New Roman"/>
          <w:color w:val="auto"/>
        </w:rPr>
      </w:pPr>
    </w:p>
    <w:p w:rsidR="00C316DA" w:rsidRPr="00852A0A" w:rsidRDefault="00C316DA" w:rsidP="00C316DA">
      <w:pPr>
        <w:ind w:left="1440" w:hanging="1440"/>
        <w:jc w:val="both"/>
        <w:rPr>
          <w:rFonts w:ascii="Arial" w:hAnsi="Arial"/>
          <w:sz w:val="22"/>
          <w:szCs w:val="22"/>
        </w:rPr>
      </w:pPr>
      <w:r w:rsidRPr="00852A0A">
        <w:rPr>
          <w:rFonts w:ascii="Arial" w:hAnsi="Arial"/>
          <w:sz w:val="22"/>
          <w:szCs w:val="22"/>
        </w:rPr>
        <w:lastRenderedPageBreak/>
        <w:t>Date</w:t>
      </w:r>
      <w:r>
        <w:rPr>
          <w:rFonts w:ascii="Arial" w:hAnsi="Arial"/>
          <w:sz w:val="22"/>
          <w:szCs w:val="22"/>
        </w:rPr>
        <w:t xml:space="preserve"> grievance </w:t>
      </w:r>
      <w:proofErr w:type="spellStart"/>
      <w:r>
        <w:rPr>
          <w:rFonts w:ascii="Arial" w:hAnsi="Arial"/>
          <w:sz w:val="22"/>
          <w:szCs w:val="22"/>
        </w:rPr>
        <w:t>filed</w:t>
      </w:r>
      <w:proofErr w:type="gramStart"/>
      <w:r>
        <w:rPr>
          <w:rFonts w:ascii="Arial" w:hAnsi="Arial"/>
          <w:sz w:val="22"/>
          <w:szCs w:val="22"/>
        </w:rPr>
        <w:t>:_</w:t>
      </w:r>
      <w:proofErr w:type="gramEnd"/>
      <w:r>
        <w:rPr>
          <w:rFonts w:ascii="Arial" w:hAnsi="Arial"/>
          <w:sz w:val="22"/>
          <w:szCs w:val="22"/>
        </w:rPr>
        <w:t>___________________________Date</w:t>
      </w:r>
      <w:proofErr w:type="spellEnd"/>
      <w:r>
        <w:rPr>
          <w:rFonts w:ascii="Arial" w:hAnsi="Arial"/>
          <w:sz w:val="22"/>
          <w:szCs w:val="22"/>
        </w:rPr>
        <w:t xml:space="preserve"> appeal filed:__________________</w:t>
      </w:r>
    </w:p>
    <w:p w:rsidR="00C316DA" w:rsidRDefault="00C316DA" w:rsidP="00C316DA">
      <w:pPr>
        <w:ind w:left="1440" w:firstLine="1440"/>
        <w:jc w:val="both"/>
        <w:rPr>
          <w:rFonts w:ascii="Arial" w:hAnsi="Arial"/>
          <w:b/>
          <w:sz w:val="28"/>
        </w:rPr>
      </w:pPr>
    </w:p>
    <w:p w:rsidR="0076489B" w:rsidRPr="008F39C5" w:rsidRDefault="007A4014" w:rsidP="007A4014">
      <w:pPr>
        <w:spacing w:line="312" w:lineRule="auto"/>
        <w:jc w:val="center"/>
        <w:rPr>
          <w:rFonts w:eastAsia="Times New Roman"/>
          <w:b/>
          <w:color w:val="auto"/>
        </w:rPr>
      </w:pPr>
      <w:r w:rsidRPr="008F39C5">
        <w:rPr>
          <w:rFonts w:eastAsia="Times New Roman"/>
          <w:b/>
          <w:color w:val="auto"/>
        </w:rPr>
        <w:t>_____________________________________</w:t>
      </w:r>
    </w:p>
    <w:p w:rsidR="007A4014" w:rsidRPr="007A4014" w:rsidRDefault="007A4014" w:rsidP="007A4014">
      <w:pPr>
        <w:spacing w:line="312" w:lineRule="auto"/>
        <w:jc w:val="center"/>
        <w:rPr>
          <w:rFonts w:ascii="Arial" w:eastAsia="Times New Roman" w:hAnsi="Arial" w:cs="Arial"/>
          <w:color w:val="auto"/>
          <w:sz w:val="22"/>
          <w:szCs w:val="22"/>
        </w:rPr>
      </w:pPr>
      <w:r w:rsidRPr="007A4014">
        <w:rPr>
          <w:rFonts w:ascii="Arial" w:eastAsia="Times New Roman" w:hAnsi="Arial" w:cs="Arial"/>
          <w:color w:val="auto"/>
          <w:sz w:val="22"/>
          <w:szCs w:val="22"/>
        </w:rPr>
        <w:t>(Agency Name)</w:t>
      </w:r>
    </w:p>
    <w:p w:rsidR="0076489B" w:rsidRDefault="0076489B" w:rsidP="0076489B">
      <w:pPr>
        <w:jc w:val="center"/>
        <w:rPr>
          <w:rFonts w:ascii="Arial" w:hAnsi="Arial"/>
          <w:b/>
          <w:sz w:val="22"/>
        </w:rPr>
      </w:pPr>
    </w:p>
    <w:p w:rsidR="0076489B" w:rsidRDefault="0076489B" w:rsidP="0076489B">
      <w:pPr>
        <w:jc w:val="center"/>
        <w:rPr>
          <w:rFonts w:ascii="Arial" w:hAnsi="Arial"/>
          <w:b/>
          <w:sz w:val="22"/>
        </w:rPr>
      </w:pPr>
      <w:r>
        <w:rPr>
          <w:rFonts w:ascii="Arial" w:hAnsi="Arial"/>
          <w:b/>
          <w:sz w:val="22"/>
        </w:rPr>
        <w:t xml:space="preserve">This is our decision for your: </w:t>
      </w:r>
      <w:r>
        <w:rPr>
          <w:rFonts w:ascii="Arial" w:hAnsi="Arial"/>
          <w:b/>
          <w:sz w:val="22"/>
        </w:rPr>
        <w:tab/>
        <w:t>□ Grievance    □ Appeal</w:t>
      </w:r>
    </w:p>
    <w:p w:rsidR="0076489B" w:rsidRDefault="0076489B" w:rsidP="0076489B">
      <w:pPr>
        <w:rPr>
          <w:rFonts w:ascii="Arial" w:hAnsi="Arial"/>
          <w:sz w:val="22"/>
        </w:rPr>
      </w:pPr>
    </w:p>
    <w:p w:rsidR="0076489B" w:rsidRDefault="0076489B" w:rsidP="0076489B">
      <w:pPr>
        <w:rPr>
          <w:rFonts w:ascii="Arial" w:hAnsi="Arial"/>
          <w:sz w:val="22"/>
        </w:rPr>
      </w:pPr>
      <w:r>
        <w:rPr>
          <w:rFonts w:ascii="Arial" w:hAnsi="Arial"/>
          <w:sz w:val="22"/>
        </w:rPr>
        <w:t>To: ________________</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 _________________</w:t>
      </w:r>
    </w:p>
    <w:p w:rsidR="0076489B" w:rsidRDefault="0076489B" w:rsidP="0076489B">
      <w:pPr>
        <w:rPr>
          <w:rFonts w:ascii="Arial" w:hAnsi="Arial"/>
          <w:sz w:val="22"/>
        </w:rPr>
      </w:pPr>
    </w:p>
    <w:p w:rsidR="0076489B" w:rsidRDefault="0076489B" w:rsidP="0076489B">
      <w:pPr>
        <w:rPr>
          <w:rFonts w:ascii="Arial" w:hAnsi="Arial"/>
          <w:sz w:val="22"/>
        </w:rPr>
      </w:pPr>
      <w:r>
        <w:rPr>
          <w:rFonts w:ascii="Arial" w:hAnsi="Arial"/>
          <w:sz w:val="22"/>
        </w:rPr>
        <w:t xml:space="preserve">This letter is your official notice that ______________________________ has received your </w:t>
      </w:r>
    </w:p>
    <w:p w:rsidR="0076489B" w:rsidRDefault="0076489B" w:rsidP="0076489B">
      <w:pPr>
        <w:rPr>
          <w:rFonts w:ascii="Arial" w:hAnsi="Arial"/>
          <w:sz w:val="22"/>
        </w:rPr>
      </w:pPr>
    </w:p>
    <w:p w:rsidR="0076489B" w:rsidRDefault="0076489B" w:rsidP="0076489B">
      <w:pPr>
        <w:rPr>
          <w:rFonts w:ascii="Arial" w:hAnsi="Arial"/>
          <w:sz w:val="22"/>
        </w:rPr>
      </w:pPr>
      <w:proofErr w:type="gramStart"/>
      <w:r>
        <w:rPr>
          <w:rFonts w:ascii="Arial" w:hAnsi="Arial"/>
          <w:sz w:val="22"/>
        </w:rPr>
        <w:t>grievance</w:t>
      </w:r>
      <w:proofErr w:type="gramEnd"/>
      <w:r>
        <w:rPr>
          <w:rFonts w:ascii="Arial" w:hAnsi="Arial"/>
          <w:sz w:val="22"/>
        </w:rPr>
        <w:t xml:space="preserve"> or appeal on __________ (Date).  </w:t>
      </w:r>
    </w:p>
    <w:p w:rsidR="0076489B" w:rsidRDefault="0076489B" w:rsidP="0076489B">
      <w:pPr>
        <w:rPr>
          <w:rFonts w:ascii="Arial" w:hAnsi="Arial"/>
          <w:sz w:val="22"/>
        </w:rPr>
      </w:pPr>
    </w:p>
    <w:p w:rsidR="0076489B" w:rsidRDefault="0076489B" w:rsidP="0076489B">
      <w:pPr>
        <w:rPr>
          <w:rFonts w:ascii="Arial" w:hAnsi="Arial"/>
          <w:sz w:val="22"/>
        </w:rPr>
      </w:pPr>
      <w:r>
        <w:rPr>
          <w:rFonts w:ascii="Arial" w:hAnsi="Arial"/>
          <w:sz w:val="22"/>
        </w:rPr>
        <w:t>We have reviewed your grievance or appeal and made the following decision:</w:t>
      </w:r>
    </w:p>
    <w:p w:rsidR="0076489B" w:rsidRDefault="0076489B" w:rsidP="0076489B">
      <w:pPr>
        <w:ind w:left="360"/>
        <w:rPr>
          <w:rFonts w:ascii="Arial" w:hAnsi="Arial"/>
          <w:sz w:val="22"/>
        </w:rPr>
      </w:pPr>
    </w:p>
    <w:p w:rsidR="0076489B" w:rsidRDefault="0076489B" w:rsidP="0076489B">
      <w:pPr>
        <w:ind w:left="360"/>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4014" w:rsidRDefault="007A4014" w:rsidP="0076489B">
      <w:pPr>
        <w:rPr>
          <w:rFonts w:ascii="Arial" w:hAnsi="Arial"/>
          <w:b/>
          <w:sz w:val="22"/>
        </w:rPr>
      </w:pPr>
    </w:p>
    <w:p w:rsidR="0076489B" w:rsidRDefault="0076489B" w:rsidP="0076489B">
      <w:pPr>
        <w:rPr>
          <w:rFonts w:ascii="Arial" w:hAnsi="Arial"/>
          <w:b/>
          <w:sz w:val="22"/>
        </w:rPr>
      </w:pPr>
      <w:r>
        <w:rPr>
          <w:rFonts w:ascii="Arial" w:hAnsi="Arial"/>
          <w:b/>
          <w:sz w:val="22"/>
        </w:rPr>
        <w:t>Tell us if you agree</w:t>
      </w:r>
    </w:p>
    <w:p w:rsidR="0076489B" w:rsidRDefault="0076489B" w:rsidP="0076489B">
      <w:pPr>
        <w:rPr>
          <w:rFonts w:ascii="Arial" w:hAnsi="Arial"/>
          <w:sz w:val="22"/>
        </w:rPr>
      </w:pPr>
    </w:p>
    <w:p w:rsidR="0076489B" w:rsidRDefault="0076489B" w:rsidP="0076489B">
      <w:pPr>
        <w:ind w:firstLine="720"/>
        <w:rPr>
          <w:rFonts w:ascii="Arial" w:hAnsi="Arial"/>
          <w:sz w:val="22"/>
        </w:rPr>
      </w:pPr>
      <w:r>
        <w:rPr>
          <w:rFonts w:ascii="Arial" w:hAnsi="Arial"/>
          <w:sz w:val="22"/>
        </w:rPr>
        <w:t>I agree with this decision:</w:t>
      </w:r>
      <w:r>
        <w:rPr>
          <w:rFonts w:ascii="Arial" w:hAnsi="Arial"/>
          <w:sz w:val="22"/>
        </w:rPr>
        <w:tab/>
      </w:r>
      <w:r>
        <w:rPr>
          <w:rFonts w:ascii="Arial" w:hAnsi="Arial"/>
          <w:sz w:val="22"/>
        </w:rPr>
        <w:tab/>
      </w:r>
      <w:r>
        <w:rPr>
          <w:rFonts w:ascii="Arial" w:hAnsi="Arial"/>
          <w:sz w:val="22"/>
        </w:rPr>
        <w:tab/>
        <w:t xml:space="preserve"> ______ (Initial)</w:t>
      </w:r>
      <w:r>
        <w:rPr>
          <w:rFonts w:ascii="Arial" w:hAnsi="Arial"/>
          <w:sz w:val="22"/>
        </w:rPr>
        <w:tab/>
        <w:t xml:space="preserve"> Date:  ______</w:t>
      </w:r>
    </w:p>
    <w:p w:rsidR="0076489B" w:rsidRDefault="0076489B" w:rsidP="0076489B">
      <w:pPr>
        <w:rPr>
          <w:rFonts w:ascii="Arial" w:hAnsi="Arial"/>
          <w:sz w:val="22"/>
          <w:u w:val="single"/>
        </w:rPr>
      </w:pPr>
    </w:p>
    <w:p w:rsidR="0076489B" w:rsidRDefault="0076489B" w:rsidP="0076489B">
      <w:pPr>
        <w:ind w:firstLine="720"/>
        <w:rPr>
          <w:rFonts w:ascii="Arial" w:hAnsi="Arial"/>
          <w:sz w:val="22"/>
        </w:rPr>
      </w:pPr>
      <w:r>
        <w:rPr>
          <w:rFonts w:ascii="Arial" w:hAnsi="Arial"/>
          <w:sz w:val="22"/>
        </w:rPr>
        <w:t xml:space="preserve">I do </w:t>
      </w:r>
      <w:r>
        <w:rPr>
          <w:rFonts w:ascii="Arial" w:hAnsi="Arial"/>
          <w:sz w:val="22"/>
          <w:u w:val="single"/>
        </w:rPr>
        <w:t>not</w:t>
      </w:r>
      <w:r>
        <w:rPr>
          <w:rFonts w:ascii="Arial" w:hAnsi="Arial"/>
          <w:sz w:val="22"/>
        </w:rPr>
        <w:t xml:space="preserve"> agree with this decision:</w:t>
      </w:r>
      <w:r>
        <w:rPr>
          <w:rFonts w:ascii="Arial" w:hAnsi="Arial"/>
          <w:sz w:val="22"/>
        </w:rPr>
        <w:tab/>
      </w:r>
      <w:r>
        <w:rPr>
          <w:rFonts w:ascii="Arial" w:hAnsi="Arial"/>
          <w:sz w:val="22"/>
        </w:rPr>
        <w:tab/>
        <w:t xml:space="preserve"> ______ (Initial) </w:t>
      </w:r>
      <w:r>
        <w:rPr>
          <w:rFonts w:ascii="Arial" w:hAnsi="Arial"/>
          <w:sz w:val="22"/>
        </w:rPr>
        <w:tab/>
        <w:t xml:space="preserve"> Date:  ______</w:t>
      </w:r>
    </w:p>
    <w:p w:rsidR="0076489B" w:rsidRDefault="0076489B" w:rsidP="0076489B">
      <w:pPr>
        <w:ind w:left="360"/>
        <w:rPr>
          <w:rFonts w:ascii="Arial" w:hAnsi="Arial"/>
          <w:sz w:val="22"/>
        </w:rPr>
      </w:pPr>
    </w:p>
    <w:p w:rsidR="0076489B" w:rsidRDefault="0076489B" w:rsidP="0076489B">
      <w:pPr>
        <w:rPr>
          <w:rFonts w:ascii="Arial" w:hAnsi="Arial"/>
          <w:b/>
          <w:sz w:val="22"/>
        </w:rPr>
      </w:pPr>
      <w:r>
        <w:rPr>
          <w:rFonts w:ascii="Arial" w:hAnsi="Arial"/>
          <w:b/>
          <w:sz w:val="22"/>
        </w:rPr>
        <w:t>If you do not agree</w:t>
      </w:r>
    </w:p>
    <w:p w:rsidR="0076489B" w:rsidRDefault="0076489B" w:rsidP="0076489B">
      <w:pPr>
        <w:rPr>
          <w:rFonts w:ascii="Arial" w:hAnsi="Arial"/>
          <w:sz w:val="22"/>
        </w:rPr>
      </w:pPr>
      <w:r>
        <w:rPr>
          <w:rFonts w:ascii="Arial" w:hAnsi="Arial"/>
          <w:sz w:val="22"/>
        </w:rPr>
        <w:t xml:space="preserve">If you do not agree with this decision, you have the right to appeal it. If you wish to appeal it, please complete the </w:t>
      </w:r>
      <w:r>
        <w:rPr>
          <w:rFonts w:ascii="Arial" w:hAnsi="Arial"/>
          <w:b/>
          <w:sz w:val="22"/>
        </w:rPr>
        <w:t>Grievance or Appeal Form</w:t>
      </w:r>
      <w:r>
        <w:rPr>
          <w:rFonts w:ascii="Arial" w:hAnsi="Arial"/>
          <w:sz w:val="22"/>
        </w:rPr>
        <w:t xml:space="preserve"> and check “appeal.”   </w:t>
      </w:r>
    </w:p>
    <w:p w:rsidR="0076489B" w:rsidRDefault="0076489B" w:rsidP="0076489B">
      <w:pPr>
        <w:rPr>
          <w:rFonts w:ascii="Arial" w:hAnsi="Arial"/>
          <w:sz w:val="22"/>
        </w:rPr>
      </w:pPr>
    </w:p>
    <w:p w:rsidR="0076489B" w:rsidRDefault="0076489B" w:rsidP="0076489B">
      <w:pPr>
        <w:rPr>
          <w:rFonts w:ascii="Arial" w:hAnsi="Arial"/>
          <w:b/>
          <w:sz w:val="22"/>
        </w:rPr>
      </w:pPr>
      <w:proofErr w:type="gramStart"/>
      <w:r>
        <w:rPr>
          <w:rFonts w:ascii="Arial" w:hAnsi="Arial"/>
          <w:b/>
          <w:sz w:val="22"/>
        </w:rPr>
        <w:t>Questions?</w:t>
      </w:r>
      <w:proofErr w:type="gramEnd"/>
    </w:p>
    <w:p w:rsidR="0076489B" w:rsidRDefault="0076489B" w:rsidP="0076489B">
      <w:pPr>
        <w:rPr>
          <w:rFonts w:ascii="Arial" w:hAnsi="Arial"/>
          <w:sz w:val="22"/>
        </w:rPr>
      </w:pPr>
      <w:r>
        <w:rPr>
          <w:rFonts w:ascii="Arial" w:hAnsi="Arial"/>
          <w:sz w:val="22"/>
        </w:rPr>
        <w:t xml:space="preserve">If you have any questions, please contact ________________________ at </w:t>
      </w:r>
    </w:p>
    <w:p w:rsidR="0076489B" w:rsidRDefault="0076489B" w:rsidP="0076489B">
      <w:pPr>
        <w:rPr>
          <w:rFonts w:ascii="Arial" w:hAnsi="Arial"/>
          <w:sz w:val="22"/>
        </w:rPr>
      </w:pPr>
    </w:p>
    <w:p w:rsidR="0076489B" w:rsidRDefault="0076489B" w:rsidP="0076489B">
      <w:pPr>
        <w:rPr>
          <w:rFonts w:ascii="Arial" w:hAnsi="Arial"/>
          <w:sz w:val="22"/>
        </w:rPr>
      </w:pPr>
      <w:r>
        <w:rPr>
          <w:rFonts w:ascii="Arial" w:hAnsi="Arial"/>
          <w:sz w:val="22"/>
        </w:rPr>
        <w:t>____________________________.</w:t>
      </w:r>
    </w:p>
    <w:p w:rsidR="0076489B" w:rsidRDefault="0076489B" w:rsidP="0076489B">
      <w:pPr>
        <w:rPr>
          <w:rFonts w:ascii="Arial" w:hAnsi="Arial"/>
          <w:sz w:val="22"/>
        </w:rPr>
      </w:pPr>
    </w:p>
    <w:p w:rsidR="0076489B" w:rsidRDefault="0076489B" w:rsidP="0076489B">
      <w:pPr>
        <w:rPr>
          <w:rFonts w:ascii="Arial" w:hAnsi="Arial"/>
          <w:sz w:val="22"/>
        </w:rPr>
      </w:pPr>
    </w:p>
    <w:p w:rsidR="0076489B" w:rsidRDefault="0076489B" w:rsidP="0076489B">
      <w:pPr>
        <w:rPr>
          <w:rFonts w:ascii="Arial" w:hAnsi="Arial"/>
          <w:sz w:val="22"/>
        </w:rPr>
      </w:pPr>
      <w:r>
        <w:rPr>
          <w:rFonts w:ascii="Arial" w:hAnsi="Arial"/>
          <w:sz w:val="22"/>
        </w:rPr>
        <w:t>________________________ Date received</w:t>
      </w:r>
    </w:p>
    <w:p w:rsidR="0076489B" w:rsidRDefault="0076489B" w:rsidP="0076489B">
      <w:pPr>
        <w:rPr>
          <w:rFonts w:ascii="Arial" w:hAnsi="Arial"/>
          <w:sz w:val="22"/>
        </w:rPr>
      </w:pPr>
    </w:p>
    <w:p w:rsidR="0076489B" w:rsidRDefault="0076489B" w:rsidP="0076489B">
      <w:pPr>
        <w:rPr>
          <w:rFonts w:ascii="Arial" w:hAnsi="Arial"/>
          <w:sz w:val="22"/>
        </w:rPr>
      </w:pPr>
      <w:r>
        <w:rPr>
          <w:rFonts w:ascii="Arial" w:hAnsi="Arial"/>
          <w:sz w:val="22"/>
        </w:rPr>
        <w:t>________________________ Date decision is due</w:t>
      </w:r>
    </w:p>
    <w:p w:rsidR="0076489B" w:rsidRDefault="0076489B" w:rsidP="0076489B">
      <w:pPr>
        <w:rPr>
          <w:rFonts w:ascii="Arial" w:hAnsi="Arial"/>
          <w:sz w:val="22"/>
        </w:rPr>
      </w:pPr>
    </w:p>
    <w:p w:rsidR="0076489B" w:rsidRDefault="0076489B" w:rsidP="0076489B">
      <w:pPr>
        <w:rPr>
          <w:rFonts w:ascii="Arial" w:hAnsi="Arial"/>
          <w:sz w:val="22"/>
        </w:rPr>
      </w:pPr>
      <w:r>
        <w:rPr>
          <w:rFonts w:ascii="Arial" w:hAnsi="Arial"/>
          <w:sz w:val="22"/>
        </w:rPr>
        <w:t xml:space="preserve">________________________ </w:t>
      </w:r>
      <w:proofErr w:type="gramStart"/>
      <w:r>
        <w:rPr>
          <w:rFonts w:ascii="Arial" w:hAnsi="Arial"/>
          <w:sz w:val="22"/>
        </w:rPr>
        <w:t>When</w:t>
      </w:r>
      <w:proofErr w:type="gramEnd"/>
      <w:r>
        <w:rPr>
          <w:rFonts w:ascii="Arial" w:hAnsi="Arial"/>
          <w:sz w:val="22"/>
        </w:rPr>
        <w:t xml:space="preserve"> we will mail your decision letter </w:t>
      </w:r>
    </w:p>
    <w:p w:rsidR="0076489B" w:rsidRDefault="0076489B" w:rsidP="0076489B">
      <w:pPr>
        <w:rPr>
          <w:rFonts w:ascii="Arial" w:hAnsi="Arial"/>
          <w:sz w:val="22"/>
        </w:rPr>
      </w:pPr>
    </w:p>
    <w:p w:rsidR="0076489B" w:rsidRDefault="0076489B" w:rsidP="0076489B">
      <w:pPr>
        <w:rPr>
          <w:rFonts w:ascii="Arial" w:hAnsi="Arial"/>
          <w:sz w:val="22"/>
        </w:rPr>
      </w:pPr>
    </w:p>
    <w:p w:rsidR="0076489B" w:rsidRDefault="0076489B" w:rsidP="0076489B">
      <w:pPr>
        <w:tabs>
          <w:tab w:val="left" w:pos="540"/>
          <w:tab w:val="left" w:pos="3960"/>
        </w:tabs>
        <w:rPr>
          <w:rFonts w:ascii="Arial" w:hAnsi="Arial"/>
          <w:sz w:val="22"/>
        </w:rPr>
      </w:pPr>
      <w:proofErr w:type="gramStart"/>
      <w:r>
        <w:rPr>
          <w:rFonts w:ascii="Arial" w:hAnsi="Arial"/>
          <w:sz w:val="22"/>
        </w:rPr>
        <w:t>cc.</w:t>
      </w:r>
      <w:proofErr w:type="gramEnd"/>
      <w:r>
        <w:rPr>
          <w:rFonts w:ascii="Arial" w:hAnsi="Arial"/>
          <w:sz w:val="22"/>
        </w:rPr>
        <w:t xml:space="preserve">   ____________________________ (This should include, at a minimum, individuals the </w:t>
      </w:r>
      <w:r>
        <w:rPr>
          <w:rFonts w:ascii="Arial" w:hAnsi="Arial"/>
          <w:sz w:val="22"/>
        </w:rPr>
        <w:tab/>
      </w:r>
      <w:r>
        <w:rPr>
          <w:rFonts w:ascii="Arial" w:hAnsi="Arial"/>
          <w:sz w:val="22"/>
        </w:rPr>
        <w:tab/>
        <w:t>child chose to receive a copy of their grievance/appeal form)</w:t>
      </w:r>
    </w:p>
    <w:p w:rsidR="0076489B" w:rsidRDefault="0076489B" w:rsidP="0076489B">
      <w:pPr>
        <w:rPr>
          <w:rFonts w:ascii="Arial" w:hAnsi="Arial"/>
          <w:sz w:val="22"/>
        </w:rPr>
      </w:pPr>
      <w:r>
        <w:rPr>
          <w:rFonts w:ascii="Arial" w:hAnsi="Arial"/>
          <w:sz w:val="22"/>
        </w:rPr>
        <w:tab/>
      </w:r>
      <w:r>
        <w:rPr>
          <w:rFonts w:ascii="Arial" w:hAnsi="Arial"/>
          <w:sz w:val="22"/>
        </w:rPr>
        <w:tab/>
      </w:r>
    </w:p>
    <w:p w:rsidR="0076489B" w:rsidRDefault="0076489B" w:rsidP="0076489B">
      <w:pPr>
        <w:tabs>
          <w:tab w:val="left" w:pos="360"/>
        </w:tabs>
        <w:rPr>
          <w:rFonts w:ascii="Arial" w:hAnsi="Arial"/>
          <w:sz w:val="22"/>
        </w:rPr>
      </w:pPr>
      <w:r>
        <w:rPr>
          <w:rFonts w:ascii="Arial" w:hAnsi="Arial"/>
          <w:sz w:val="22"/>
        </w:rPr>
        <w:t>________________</w:t>
      </w:r>
      <w:r>
        <w:rPr>
          <w:rFonts w:ascii="Arial" w:hAnsi="Arial"/>
          <w:sz w:val="22"/>
        </w:rPr>
        <w:tab/>
      </w:r>
      <w:r>
        <w:rPr>
          <w:rFonts w:ascii="Arial" w:hAnsi="Arial"/>
          <w:sz w:val="22"/>
        </w:rPr>
        <w:tab/>
        <w:t>________________</w:t>
      </w:r>
      <w:r>
        <w:rPr>
          <w:rFonts w:ascii="Arial" w:hAnsi="Arial"/>
          <w:sz w:val="22"/>
        </w:rPr>
        <w:tab/>
      </w:r>
      <w:r>
        <w:rPr>
          <w:rFonts w:ascii="Arial" w:hAnsi="Arial"/>
          <w:sz w:val="22"/>
        </w:rPr>
        <w:tab/>
        <w:t>_______________</w:t>
      </w:r>
    </w:p>
    <w:p w:rsidR="0076489B" w:rsidRPr="0076489B" w:rsidRDefault="0076489B" w:rsidP="0076489B">
      <w:pPr>
        <w:tabs>
          <w:tab w:val="left" w:pos="360"/>
        </w:tabs>
        <w:rPr>
          <w:rFonts w:ascii="Arial" w:hAnsi="Arial"/>
          <w:sz w:val="22"/>
        </w:rPr>
      </w:pPr>
    </w:p>
    <w:p w:rsidR="0076489B" w:rsidRDefault="0076489B" w:rsidP="0076489B">
      <w:pPr>
        <w:tabs>
          <w:tab w:val="left" w:pos="360"/>
        </w:tabs>
        <w:rPr>
          <w:rFonts w:ascii="Arial" w:hAnsi="Arial"/>
          <w:sz w:val="22"/>
        </w:rPr>
      </w:pPr>
      <w:r>
        <w:rPr>
          <w:rFonts w:ascii="Arial" w:hAnsi="Arial"/>
          <w:sz w:val="22"/>
        </w:rPr>
        <w:t>________________</w:t>
      </w:r>
      <w:r>
        <w:rPr>
          <w:rFonts w:ascii="Arial" w:hAnsi="Arial"/>
          <w:sz w:val="22"/>
        </w:rPr>
        <w:tab/>
      </w:r>
      <w:r>
        <w:rPr>
          <w:rFonts w:ascii="Arial" w:hAnsi="Arial"/>
          <w:sz w:val="22"/>
        </w:rPr>
        <w:tab/>
        <w:t>________________</w:t>
      </w:r>
      <w:r>
        <w:rPr>
          <w:rFonts w:ascii="Arial" w:hAnsi="Arial"/>
          <w:sz w:val="22"/>
        </w:rPr>
        <w:tab/>
      </w:r>
      <w:r>
        <w:rPr>
          <w:rFonts w:ascii="Arial" w:hAnsi="Arial"/>
          <w:sz w:val="22"/>
        </w:rPr>
        <w:tab/>
        <w:t>_______________</w:t>
      </w:r>
    </w:p>
    <w:p w:rsidR="0076489B" w:rsidRPr="0076489B" w:rsidRDefault="0076489B">
      <w:pPr>
        <w:spacing w:line="312" w:lineRule="auto"/>
        <w:rPr>
          <w:rFonts w:eastAsia="Times New Roman"/>
          <w:color w:val="auto"/>
        </w:rPr>
      </w:pPr>
    </w:p>
    <w:sectPr w:rsidR="0076489B" w:rsidRPr="0076489B" w:rsidSect="00E83EB7">
      <w:headerReference w:type="even" r:id="rId17"/>
      <w:headerReference w:type="default" r:id="rId18"/>
      <w:footerReference w:type="even" r:id="rId19"/>
      <w:footerReference w:type="default" r:id="rId20"/>
      <w:headerReference w:type="first" r:id="rId21"/>
      <w:type w:val="continuous"/>
      <w:pgSz w:w="12240" w:h="15840"/>
      <w:pgMar w:top="1267" w:right="1267" w:bottom="360" w:left="12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3D4" w:rsidRDefault="005663D4">
      <w:r>
        <w:separator/>
      </w:r>
    </w:p>
  </w:endnote>
  <w:endnote w:type="continuationSeparator" w:id="0">
    <w:p w:rsidR="005663D4" w:rsidRDefault="00566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9B" w:rsidRDefault="0076489B" w:rsidP="00474622">
    <w:pPr>
      <w:pStyle w:val="Footer1"/>
    </w:pPr>
    <w:r>
      <w:t>ATTACHMENT 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9B" w:rsidRPr="00474622" w:rsidRDefault="0076489B" w:rsidP="00474622">
    <w:pPr>
      <w:pStyle w:val="Footer1"/>
    </w:pPr>
    <w:r w:rsidRPr="00474622">
      <w:t>ATTACHMENT 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9B" w:rsidRDefault="0076489B" w:rsidP="00474622">
    <w:pPr>
      <w:pStyle w:val="Footer1"/>
    </w:pPr>
    <w:r>
      <w:t>ATTACHMENT A</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9B" w:rsidRDefault="0076489B" w:rsidP="00474622">
    <w:pPr>
      <w:pStyle w:val="Footer1"/>
    </w:pPr>
    <w:r>
      <w:t>ATTACHMENT A</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30" w:rsidRDefault="00352230" w:rsidP="00474622">
    <w:pPr>
      <w:pStyle w:val="Footer1"/>
    </w:pPr>
    <w:r>
      <w:t>ATTACHMENT A</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30" w:rsidRDefault="00352230" w:rsidP="00474622">
    <w:pPr>
      <w:pStyle w:val="Footer1"/>
    </w:pPr>
    <w:r>
      <w:t>ATTACHMENT 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3D4" w:rsidRDefault="005663D4">
      <w:r>
        <w:separator/>
      </w:r>
    </w:p>
  </w:footnote>
  <w:footnote w:type="continuationSeparator" w:id="0">
    <w:p w:rsidR="005663D4" w:rsidRDefault="00566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9B" w:rsidRDefault="0076489B">
    <w:pPr>
      <w:pStyle w:val="Header1"/>
      <w:tabs>
        <w:tab w:val="clear" w:pos="9360"/>
        <w:tab w:val="right" w:pos="9340"/>
      </w:tabs>
      <w:spacing w:line="288" w:lineRule="auto"/>
      <w:rPr>
        <w:rFonts w:ascii="Arial" w:hAnsi="Arial"/>
      </w:rPr>
    </w:pPr>
    <w:r>
      <w:rPr>
        <w:rFonts w:ascii="Arial" w:hAnsi="Arial"/>
      </w:rPr>
      <w:t>Youth Name:  ________________________________________________________________</w:t>
    </w:r>
    <w:r>
      <w:rPr>
        <w:rFonts w:ascii="Arial" w:hAnsi="Arial"/>
      </w:rPr>
      <w:tab/>
      <w:t xml:space="preserve">                   </w:t>
    </w:r>
  </w:p>
  <w:p w:rsidR="0076489B" w:rsidRDefault="0076489B">
    <w:pPr>
      <w:pStyle w:val="Header1"/>
      <w:tabs>
        <w:tab w:val="clear" w:pos="9360"/>
        <w:tab w:val="right" w:pos="9340"/>
      </w:tabs>
      <w:spacing w:line="288" w:lineRule="auto"/>
      <w:rPr>
        <w:rFonts w:ascii="Arial" w:hAnsi="Arial"/>
      </w:rPr>
    </w:pPr>
    <w:r>
      <w:rPr>
        <w:rFonts w:ascii="Arial" w:hAnsi="Arial"/>
      </w:rPr>
      <w:t>Address: _____________________________________   City: _________________________</w:t>
    </w:r>
  </w:p>
  <w:p w:rsidR="0076489B" w:rsidRDefault="0076489B">
    <w:pPr>
      <w:pStyle w:val="Header1"/>
      <w:tabs>
        <w:tab w:val="clear" w:pos="9360"/>
        <w:tab w:val="right" w:pos="9340"/>
      </w:tabs>
      <w:spacing w:line="288" w:lineRule="auto"/>
      <w:rPr>
        <w:rFonts w:ascii="Arial" w:hAnsi="Arial"/>
      </w:rPr>
    </w:pPr>
    <w:r>
      <w:rPr>
        <w:rFonts w:ascii="Arial" w:hAnsi="Arial"/>
      </w:rPr>
      <w:t>Phone/Email: 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9B" w:rsidRDefault="0076489B">
    <w:pPr>
      <w:pStyle w:val="Header1"/>
      <w:tabs>
        <w:tab w:val="clear" w:pos="9360"/>
        <w:tab w:val="right" w:pos="9340"/>
      </w:tabs>
      <w:spacing w:line="288" w:lineRule="auto"/>
      <w:rPr>
        <w:rFonts w:ascii="Arial" w:hAnsi="Arial"/>
      </w:rPr>
    </w:pPr>
    <w:r>
      <w:rPr>
        <w:rFonts w:ascii="Arial" w:hAnsi="Arial"/>
      </w:rPr>
      <w:t>Youth Name:  ________________________________________________________________</w:t>
    </w:r>
    <w:r>
      <w:rPr>
        <w:rFonts w:ascii="Arial" w:hAnsi="Arial"/>
      </w:rPr>
      <w:tab/>
      <w:t xml:space="preserve">                   </w:t>
    </w:r>
  </w:p>
  <w:p w:rsidR="0076489B" w:rsidRDefault="0076489B">
    <w:pPr>
      <w:pStyle w:val="Header1"/>
      <w:tabs>
        <w:tab w:val="clear" w:pos="9360"/>
        <w:tab w:val="right" w:pos="9340"/>
      </w:tabs>
      <w:spacing w:line="288" w:lineRule="auto"/>
      <w:rPr>
        <w:rFonts w:ascii="Arial" w:hAnsi="Arial"/>
      </w:rPr>
    </w:pPr>
    <w:r>
      <w:rPr>
        <w:rFonts w:ascii="Arial" w:hAnsi="Arial"/>
      </w:rPr>
      <w:t>Address: _____________________________________   City: _________________________</w:t>
    </w:r>
    <w:r w:rsidR="005C3880">
      <w:rPr>
        <w:rFonts w:ascii="Arial" w:hAnsi="Arial"/>
      </w:rPr>
      <w:t>_</w:t>
    </w:r>
  </w:p>
  <w:p w:rsidR="0076489B" w:rsidRDefault="0076489B">
    <w:pPr>
      <w:pStyle w:val="Header1"/>
      <w:tabs>
        <w:tab w:val="clear" w:pos="9360"/>
        <w:tab w:val="right" w:pos="9340"/>
      </w:tabs>
      <w:spacing w:line="288" w:lineRule="auto"/>
      <w:rPr>
        <w:rFonts w:ascii="Arial" w:hAnsi="Arial"/>
      </w:rPr>
    </w:pPr>
    <w:r>
      <w:rPr>
        <w:rFonts w:ascii="Arial" w:hAnsi="Arial"/>
      </w:rPr>
      <w:t>Phone/Email: ________________________________________________________________</w:t>
    </w:r>
    <w:r w:rsidR="005C3880">
      <w:rPr>
        <w:rFonts w:ascii="Arial" w:hAnsi="Arial"/>
      </w:rPr>
      <w:t>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9B" w:rsidRDefault="0076489B">
    <w:pPr>
      <w:pStyle w:val="Header1"/>
      <w:tabs>
        <w:tab w:val="clear" w:pos="9360"/>
        <w:tab w:val="right" w:pos="9340"/>
      </w:tabs>
      <w:spacing w:line="288" w:lineRule="auto"/>
      <w:rPr>
        <w:rFonts w:ascii="Arial" w:hAnsi="Arial"/>
      </w:rPr>
    </w:pPr>
    <w:r>
      <w:rPr>
        <w:rFonts w:ascii="Arial" w:hAnsi="Arial"/>
      </w:rPr>
      <w:t>Youth Name:  ________________________________________________________________</w:t>
    </w:r>
    <w:r>
      <w:rPr>
        <w:rFonts w:ascii="Arial" w:hAnsi="Arial"/>
      </w:rPr>
      <w:tab/>
      <w:t xml:space="preserve">                   </w:t>
    </w:r>
  </w:p>
  <w:p w:rsidR="0076489B" w:rsidRDefault="0076489B">
    <w:pPr>
      <w:pStyle w:val="Header1"/>
      <w:tabs>
        <w:tab w:val="clear" w:pos="9360"/>
        <w:tab w:val="right" w:pos="9340"/>
      </w:tabs>
      <w:spacing w:line="288" w:lineRule="auto"/>
      <w:rPr>
        <w:rFonts w:ascii="Arial" w:hAnsi="Arial"/>
      </w:rPr>
    </w:pPr>
    <w:r>
      <w:rPr>
        <w:rFonts w:ascii="Arial" w:hAnsi="Arial"/>
      </w:rPr>
      <w:t>Address: _____________________________________   City: _________________________</w:t>
    </w:r>
  </w:p>
  <w:p w:rsidR="0076489B" w:rsidRDefault="0076489B">
    <w:pPr>
      <w:pStyle w:val="Header1"/>
      <w:tabs>
        <w:tab w:val="clear" w:pos="9360"/>
        <w:tab w:val="right" w:pos="9340"/>
      </w:tabs>
      <w:spacing w:line="288" w:lineRule="auto"/>
      <w:rPr>
        <w:rFonts w:ascii="Arial" w:hAnsi="Arial"/>
      </w:rPr>
    </w:pPr>
    <w:r>
      <w:rPr>
        <w:rFonts w:ascii="Arial" w:hAnsi="Arial"/>
      </w:rPr>
      <w:t>Phone/Email: ________________________________________________________________</w:t>
    </w:r>
  </w:p>
  <w:p w:rsidR="0076489B" w:rsidRDefault="0076489B">
    <w:pPr>
      <w:pStyle w:val="Header1"/>
      <w:tabs>
        <w:tab w:val="clear" w:pos="9360"/>
        <w:tab w:val="right" w:pos="9340"/>
      </w:tabs>
      <w:spacing w:line="288" w:lineRule="auto"/>
      <w:rPr>
        <w:rFonts w:ascii="Arial" w:hAnsi="Arial"/>
      </w:rPr>
    </w:pPr>
    <w:r>
      <w:rPr>
        <w:rFonts w:ascii="Arial" w:hAnsi="Arial"/>
      </w:rPr>
      <w:t>Date grievance filed: _____________________   Date appeal filed: _____________________</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9B" w:rsidRDefault="0076489B">
    <w:pPr>
      <w:pStyle w:val="Header1"/>
      <w:tabs>
        <w:tab w:val="clear" w:pos="9360"/>
        <w:tab w:val="right" w:pos="9340"/>
      </w:tabs>
      <w:spacing w:line="288" w:lineRule="auto"/>
      <w:rPr>
        <w:rFonts w:ascii="Arial" w:hAnsi="Arial"/>
      </w:rPr>
    </w:pPr>
    <w:r>
      <w:rPr>
        <w:rFonts w:ascii="Arial" w:hAnsi="Arial"/>
      </w:rPr>
      <w:t>Youth Name:  ________________________________________________________________</w:t>
    </w:r>
    <w:r>
      <w:rPr>
        <w:rFonts w:ascii="Arial" w:hAnsi="Arial"/>
      </w:rPr>
      <w:tab/>
      <w:t xml:space="preserve">                   </w:t>
    </w:r>
  </w:p>
  <w:p w:rsidR="0076489B" w:rsidRDefault="0076489B">
    <w:pPr>
      <w:pStyle w:val="Header1"/>
      <w:tabs>
        <w:tab w:val="clear" w:pos="9360"/>
        <w:tab w:val="right" w:pos="9340"/>
      </w:tabs>
      <w:spacing w:line="288" w:lineRule="auto"/>
      <w:rPr>
        <w:rFonts w:ascii="Arial" w:hAnsi="Arial"/>
      </w:rPr>
    </w:pPr>
    <w:r>
      <w:rPr>
        <w:rFonts w:ascii="Arial" w:hAnsi="Arial"/>
      </w:rPr>
      <w:t>Address: _____________________________________   City: _________________________</w:t>
    </w:r>
  </w:p>
  <w:p w:rsidR="0076489B" w:rsidRDefault="0076489B">
    <w:pPr>
      <w:pStyle w:val="Header1"/>
      <w:tabs>
        <w:tab w:val="clear" w:pos="9360"/>
        <w:tab w:val="right" w:pos="9340"/>
      </w:tabs>
      <w:spacing w:line="288" w:lineRule="auto"/>
      <w:rPr>
        <w:rFonts w:ascii="Arial" w:hAnsi="Arial"/>
      </w:rPr>
    </w:pPr>
    <w:r>
      <w:rPr>
        <w:rFonts w:ascii="Arial" w:hAnsi="Arial"/>
      </w:rPr>
      <w:t>Phone/Email: ________________________________________________________________</w:t>
    </w:r>
  </w:p>
  <w:p w:rsidR="0076489B" w:rsidRDefault="0076489B">
    <w:pPr>
      <w:pStyle w:val="Header1"/>
      <w:tabs>
        <w:tab w:val="clear" w:pos="9360"/>
        <w:tab w:val="right" w:pos="9340"/>
      </w:tabs>
      <w:spacing w:line="288" w:lineRule="auto"/>
      <w:rPr>
        <w:rFonts w:ascii="Arial" w:hAnsi="Arial"/>
      </w:rPr>
    </w:pPr>
    <w:r>
      <w:rPr>
        <w:rFonts w:ascii="Arial" w:hAnsi="Arial"/>
      </w:rPr>
      <w:t>Date grievance filed: _____________________   Date appeal filed: _____________________</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9B" w:rsidRDefault="0076489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30" w:rsidRDefault="00352230">
    <w:pPr>
      <w:pStyle w:val="Header1"/>
      <w:tabs>
        <w:tab w:val="clear" w:pos="9360"/>
        <w:tab w:val="right" w:pos="9340"/>
      </w:tabs>
      <w:spacing w:line="288" w:lineRule="auto"/>
      <w:rPr>
        <w:rFonts w:ascii="Arial" w:hAnsi="Arial"/>
      </w:rPr>
    </w:pPr>
    <w:r>
      <w:rPr>
        <w:rFonts w:ascii="Arial" w:hAnsi="Arial"/>
      </w:rPr>
      <w:t>Youth Name:  ________________________________________________________________</w:t>
    </w:r>
    <w:r>
      <w:rPr>
        <w:rFonts w:ascii="Arial" w:hAnsi="Arial"/>
      </w:rPr>
      <w:tab/>
      <w:t xml:space="preserve">                   </w:t>
    </w:r>
  </w:p>
  <w:p w:rsidR="00352230" w:rsidRDefault="00352230">
    <w:pPr>
      <w:pStyle w:val="Header1"/>
      <w:tabs>
        <w:tab w:val="clear" w:pos="9360"/>
        <w:tab w:val="right" w:pos="9340"/>
      </w:tabs>
      <w:spacing w:line="288" w:lineRule="auto"/>
      <w:rPr>
        <w:rFonts w:ascii="Arial" w:hAnsi="Arial"/>
      </w:rPr>
    </w:pPr>
    <w:r>
      <w:rPr>
        <w:rFonts w:ascii="Arial" w:hAnsi="Arial"/>
      </w:rPr>
      <w:t>Address: _____________________________________   City: _________________________</w:t>
    </w:r>
  </w:p>
  <w:p w:rsidR="00352230" w:rsidRDefault="00352230">
    <w:pPr>
      <w:pStyle w:val="Header1"/>
      <w:tabs>
        <w:tab w:val="clear" w:pos="9360"/>
        <w:tab w:val="right" w:pos="9340"/>
      </w:tabs>
      <w:spacing w:line="288" w:lineRule="auto"/>
      <w:rPr>
        <w:rFonts w:ascii="Arial" w:hAnsi="Arial"/>
      </w:rPr>
    </w:pPr>
    <w:r>
      <w:rPr>
        <w:rFonts w:ascii="Arial" w:hAnsi="Arial"/>
      </w:rPr>
      <w:t>Phone/Email: ________________________________________________________________</w:t>
    </w:r>
  </w:p>
  <w:p w:rsidR="00352230" w:rsidRDefault="00352230">
    <w:pPr>
      <w:pStyle w:val="Header1"/>
      <w:tabs>
        <w:tab w:val="clear" w:pos="9360"/>
        <w:tab w:val="right" w:pos="9340"/>
      </w:tabs>
      <w:spacing w:line="288" w:lineRule="auto"/>
      <w:rPr>
        <w:rFonts w:ascii="Arial" w:hAnsi="Arial"/>
      </w:rPr>
    </w:pPr>
    <w:r>
      <w:rPr>
        <w:rFonts w:ascii="Arial" w:hAnsi="Arial"/>
      </w:rPr>
      <w:t>Date grievance filed: _____________________   Date appeal filed: _____________________</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30" w:rsidRDefault="00352230">
    <w:pPr>
      <w:pStyle w:val="Header1"/>
      <w:tabs>
        <w:tab w:val="clear" w:pos="9360"/>
        <w:tab w:val="right" w:pos="9340"/>
      </w:tabs>
      <w:spacing w:line="288" w:lineRule="auto"/>
      <w:rPr>
        <w:rFonts w:ascii="Arial" w:hAnsi="Arial"/>
      </w:rPr>
    </w:pPr>
    <w:r>
      <w:rPr>
        <w:rFonts w:ascii="Arial" w:hAnsi="Arial"/>
      </w:rPr>
      <w:t>Youth Name:  ________________________________________________________________</w:t>
    </w:r>
    <w:r>
      <w:rPr>
        <w:rFonts w:ascii="Arial" w:hAnsi="Arial"/>
      </w:rPr>
      <w:tab/>
      <w:t xml:space="preserve">                   </w:t>
    </w:r>
  </w:p>
  <w:p w:rsidR="00352230" w:rsidRDefault="00352230">
    <w:pPr>
      <w:pStyle w:val="Header1"/>
      <w:tabs>
        <w:tab w:val="clear" w:pos="9360"/>
        <w:tab w:val="right" w:pos="9340"/>
      </w:tabs>
      <w:spacing w:line="288" w:lineRule="auto"/>
      <w:rPr>
        <w:rFonts w:ascii="Arial" w:hAnsi="Arial"/>
      </w:rPr>
    </w:pPr>
    <w:r>
      <w:rPr>
        <w:rFonts w:ascii="Arial" w:hAnsi="Arial"/>
      </w:rPr>
      <w:t>Address: _____________________________________   City: _________________________</w:t>
    </w:r>
    <w:r w:rsidR="007A4014">
      <w:rPr>
        <w:rFonts w:ascii="Arial" w:hAnsi="Arial"/>
      </w:rPr>
      <w:t>_</w:t>
    </w:r>
  </w:p>
  <w:p w:rsidR="00352230" w:rsidRDefault="00352230">
    <w:pPr>
      <w:pStyle w:val="Header1"/>
      <w:tabs>
        <w:tab w:val="clear" w:pos="9360"/>
        <w:tab w:val="right" w:pos="9340"/>
      </w:tabs>
      <w:spacing w:line="288" w:lineRule="auto"/>
      <w:rPr>
        <w:rFonts w:ascii="Arial" w:hAnsi="Arial"/>
      </w:rPr>
    </w:pPr>
    <w:r>
      <w:rPr>
        <w:rFonts w:ascii="Arial" w:hAnsi="Arial"/>
      </w:rPr>
      <w:t>Phone/Email: ________________________________________________________________</w:t>
    </w:r>
    <w:r w:rsidR="007A4014">
      <w:rPr>
        <w:rFonts w:ascii="Arial" w:hAnsi="Arial"/>
      </w:rPr>
      <w:t>_</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97" w:rsidRDefault="007874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810"/>
      </w:pPr>
      <w:rPr>
        <w:rFonts w:hint="default"/>
        <w:position w:val="0"/>
      </w:rPr>
    </w:lvl>
    <w:lvl w:ilvl="2">
      <w:start w:val="1"/>
      <w:numFmt w:val="lowerRoman"/>
      <w:lvlText w:val="%3."/>
      <w:lvlJc w:val="left"/>
      <w:pPr>
        <w:tabs>
          <w:tab w:val="num" w:pos="340"/>
        </w:tabs>
        <w:ind w:left="340" w:firstLine="1550"/>
      </w:pPr>
      <w:rPr>
        <w:rFonts w:hint="default"/>
        <w:position w:val="0"/>
      </w:rPr>
    </w:lvl>
    <w:lvl w:ilvl="3">
      <w:start w:val="1"/>
      <w:numFmt w:val="decimal"/>
      <w:isLgl/>
      <w:lvlText w:val="%4."/>
      <w:lvlJc w:val="left"/>
      <w:pPr>
        <w:tabs>
          <w:tab w:val="num" w:pos="360"/>
        </w:tabs>
        <w:ind w:left="360" w:firstLine="2250"/>
      </w:pPr>
      <w:rPr>
        <w:rFonts w:hint="default"/>
        <w:position w:val="0"/>
      </w:rPr>
    </w:lvl>
    <w:lvl w:ilvl="4">
      <w:start w:val="1"/>
      <w:numFmt w:val="lowerLetter"/>
      <w:lvlText w:val="%5."/>
      <w:lvlJc w:val="left"/>
      <w:pPr>
        <w:tabs>
          <w:tab w:val="num" w:pos="360"/>
        </w:tabs>
        <w:ind w:left="360" w:firstLine="2970"/>
      </w:pPr>
      <w:rPr>
        <w:rFonts w:hint="default"/>
        <w:position w:val="0"/>
      </w:rPr>
    </w:lvl>
    <w:lvl w:ilvl="5">
      <w:start w:val="1"/>
      <w:numFmt w:val="lowerRoman"/>
      <w:lvlText w:val="%6."/>
      <w:lvlJc w:val="left"/>
      <w:pPr>
        <w:tabs>
          <w:tab w:val="num" w:pos="340"/>
        </w:tabs>
        <w:ind w:left="340" w:firstLine="3710"/>
      </w:pPr>
      <w:rPr>
        <w:rFonts w:hint="default"/>
        <w:position w:val="0"/>
      </w:rPr>
    </w:lvl>
    <w:lvl w:ilvl="6">
      <w:start w:val="1"/>
      <w:numFmt w:val="decimal"/>
      <w:isLgl/>
      <w:lvlText w:val="%7."/>
      <w:lvlJc w:val="left"/>
      <w:pPr>
        <w:tabs>
          <w:tab w:val="num" w:pos="360"/>
        </w:tabs>
        <w:ind w:left="360" w:firstLine="4410"/>
      </w:pPr>
      <w:rPr>
        <w:rFonts w:hint="default"/>
        <w:position w:val="0"/>
      </w:rPr>
    </w:lvl>
    <w:lvl w:ilvl="7">
      <w:start w:val="1"/>
      <w:numFmt w:val="lowerLetter"/>
      <w:lvlText w:val="%8."/>
      <w:lvlJc w:val="left"/>
      <w:pPr>
        <w:tabs>
          <w:tab w:val="num" w:pos="360"/>
        </w:tabs>
        <w:ind w:left="360" w:firstLine="5130"/>
      </w:pPr>
      <w:rPr>
        <w:rFonts w:hint="default"/>
        <w:position w:val="0"/>
      </w:rPr>
    </w:lvl>
    <w:lvl w:ilvl="8">
      <w:start w:val="1"/>
      <w:numFmt w:val="lowerRoman"/>
      <w:lvlText w:val="%9."/>
      <w:lvlJc w:val="left"/>
      <w:pPr>
        <w:tabs>
          <w:tab w:val="num" w:pos="340"/>
        </w:tabs>
        <w:ind w:left="340" w:firstLine="5870"/>
      </w:pPr>
      <w:rPr>
        <w:rFonts w:hint="default"/>
        <w:position w:val="0"/>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position w:val="0"/>
      </w:rPr>
    </w:lvl>
    <w:lvl w:ilvl="1">
      <w:start w:val="1"/>
      <w:numFmt w:val="bullet"/>
      <w:lvlText w:val="o"/>
      <w:lvlJc w:val="left"/>
      <w:pPr>
        <w:tabs>
          <w:tab w:val="num" w:pos="360"/>
        </w:tabs>
        <w:ind w:left="360" w:firstLine="1080"/>
      </w:pPr>
      <w:rPr>
        <w:rFonts w:ascii="Courier New" w:eastAsia="ヒラギノ角ゴ Pro W3" w:hAnsi="Courier New" w:hint="default"/>
        <w:position w:val="0"/>
      </w:rPr>
    </w:lvl>
    <w:lvl w:ilvl="2">
      <w:start w:val="1"/>
      <w:numFmt w:val="bullet"/>
      <w:lvlText w:val=""/>
      <w:lvlJc w:val="left"/>
      <w:pPr>
        <w:tabs>
          <w:tab w:val="num" w:pos="360"/>
        </w:tabs>
        <w:ind w:left="360" w:firstLine="1800"/>
      </w:pPr>
      <w:rPr>
        <w:rFonts w:ascii="Wingdings" w:eastAsia="ヒラギノ角ゴ Pro W3" w:hAnsi="Wingdings" w:hint="default"/>
        <w:position w:val="0"/>
      </w:rPr>
    </w:lvl>
    <w:lvl w:ilvl="3">
      <w:start w:val="1"/>
      <w:numFmt w:val="bullet"/>
      <w:lvlText w:val="·"/>
      <w:lvlJc w:val="left"/>
      <w:pPr>
        <w:tabs>
          <w:tab w:val="num" w:pos="360"/>
        </w:tabs>
        <w:ind w:left="360" w:firstLine="2520"/>
      </w:pPr>
      <w:rPr>
        <w:rFonts w:ascii="Lucida Grande" w:eastAsia="ヒラギノ角ゴ Pro W3" w:hAnsi="Symbol" w:hint="default"/>
        <w:position w:val="0"/>
      </w:rPr>
    </w:lvl>
    <w:lvl w:ilvl="4">
      <w:start w:val="1"/>
      <w:numFmt w:val="bullet"/>
      <w:lvlText w:val="o"/>
      <w:lvlJc w:val="left"/>
      <w:pPr>
        <w:tabs>
          <w:tab w:val="num" w:pos="360"/>
        </w:tabs>
        <w:ind w:left="360" w:firstLine="3240"/>
      </w:pPr>
      <w:rPr>
        <w:rFonts w:ascii="Courier New" w:eastAsia="ヒラギノ角ゴ Pro W3" w:hAnsi="Courier New" w:hint="default"/>
        <w:position w:val="0"/>
      </w:rPr>
    </w:lvl>
    <w:lvl w:ilvl="5">
      <w:start w:val="1"/>
      <w:numFmt w:val="bullet"/>
      <w:lvlText w:val=""/>
      <w:lvlJc w:val="left"/>
      <w:pPr>
        <w:tabs>
          <w:tab w:val="num" w:pos="360"/>
        </w:tabs>
        <w:ind w:left="360" w:firstLine="3960"/>
      </w:pPr>
      <w:rPr>
        <w:rFonts w:ascii="Wingdings" w:eastAsia="ヒラギノ角ゴ Pro W3" w:hAnsi="Wingdings" w:hint="default"/>
        <w:position w:val="0"/>
      </w:rPr>
    </w:lvl>
    <w:lvl w:ilvl="6">
      <w:start w:val="1"/>
      <w:numFmt w:val="bullet"/>
      <w:lvlText w:val="·"/>
      <w:lvlJc w:val="left"/>
      <w:pPr>
        <w:tabs>
          <w:tab w:val="num" w:pos="360"/>
        </w:tabs>
        <w:ind w:left="360" w:firstLine="4680"/>
      </w:pPr>
      <w:rPr>
        <w:rFonts w:ascii="Lucida Grande" w:eastAsia="ヒラギノ角ゴ Pro W3" w:hAnsi="Symbol" w:hint="default"/>
        <w:position w:val="0"/>
      </w:rPr>
    </w:lvl>
    <w:lvl w:ilvl="7">
      <w:start w:val="1"/>
      <w:numFmt w:val="bullet"/>
      <w:lvlText w:val="o"/>
      <w:lvlJc w:val="left"/>
      <w:pPr>
        <w:tabs>
          <w:tab w:val="num" w:pos="360"/>
        </w:tabs>
        <w:ind w:left="360" w:firstLine="5400"/>
      </w:pPr>
      <w:rPr>
        <w:rFonts w:ascii="Courier New" w:eastAsia="ヒラギノ角ゴ Pro W3" w:hAnsi="Courier New" w:hint="default"/>
        <w:position w:val="0"/>
      </w:rPr>
    </w:lvl>
    <w:lvl w:ilvl="8">
      <w:start w:val="1"/>
      <w:numFmt w:val="bullet"/>
      <w:lvlText w:val=""/>
      <w:lvlJc w:val="left"/>
      <w:pPr>
        <w:tabs>
          <w:tab w:val="num" w:pos="360"/>
        </w:tabs>
        <w:ind w:left="360" w:firstLine="6120"/>
      </w:pPr>
      <w:rPr>
        <w:rFonts w:ascii="Wingdings" w:eastAsia="ヒラギノ角ゴ Pro W3" w:hAnsi="Wingdings" w:hint="default"/>
        <w:position w:val="0"/>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E6465"/>
    <w:rsid w:val="00217F87"/>
    <w:rsid w:val="00271C09"/>
    <w:rsid w:val="00283003"/>
    <w:rsid w:val="00352230"/>
    <w:rsid w:val="004048E4"/>
    <w:rsid w:val="00474622"/>
    <w:rsid w:val="004C67D0"/>
    <w:rsid w:val="005663D4"/>
    <w:rsid w:val="00586A10"/>
    <w:rsid w:val="005C3880"/>
    <w:rsid w:val="005C5E9C"/>
    <w:rsid w:val="006276F8"/>
    <w:rsid w:val="00682CFC"/>
    <w:rsid w:val="006831C9"/>
    <w:rsid w:val="0076489B"/>
    <w:rsid w:val="00787497"/>
    <w:rsid w:val="007A4014"/>
    <w:rsid w:val="00833B37"/>
    <w:rsid w:val="00852A0A"/>
    <w:rsid w:val="008A3963"/>
    <w:rsid w:val="008E401F"/>
    <w:rsid w:val="008E6465"/>
    <w:rsid w:val="008F39C5"/>
    <w:rsid w:val="00B42CB6"/>
    <w:rsid w:val="00B67469"/>
    <w:rsid w:val="00B8670D"/>
    <w:rsid w:val="00BA2D36"/>
    <w:rsid w:val="00C267B2"/>
    <w:rsid w:val="00C316DA"/>
    <w:rsid w:val="00C64638"/>
    <w:rsid w:val="00D33433"/>
    <w:rsid w:val="00E407B5"/>
    <w:rsid w:val="00E83EB7"/>
    <w:rsid w:val="00F076C0"/>
    <w:rsid w:val="00F65312"/>
    <w:rsid w:val="00FC3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B7"/>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E83EB7"/>
    <w:pPr>
      <w:tabs>
        <w:tab w:val="center" w:pos="4680"/>
        <w:tab w:val="right" w:pos="9360"/>
      </w:tabs>
    </w:pPr>
    <w:rPr>
      <w:rFonts w:eastAsia="ヒラギノ角ゴ Pro W3"/>
      <w:color w:val="000000"/>
      <w:sz w:val="22"/>
    </w:rPr>
  </w:style>
  <w:style w:type="paragraph" w:customStyle="1" w:styleId="Footer1">
    <w:name w:val="Footer1"/>
    <w:autoRedefine/>
    <w:rsid w:val="00474622"/>
    <w:pPr>
      <w:tabs>
        <w:tab w:val="center" w:pos="4680"/>
        <w:tab w:val="right" w:pos="9340"/>
      </w:tabs>
      <w:jc w:val="center"/>
    </w:pPr>
    <w:rPr>
      <w:rFonts w:ascii="Arial" w:eastAsia="ヒラギノ角ゴ Pro W3" w:hAnsi="Arial" w:cs="Arial"/>
      <w:color w:val="000000"/>
      <w:sz w:val="22"/>
    </w:rPr>
  </w:style>
  <w:style w:type="numbering" w:customStyle="1" w:styleId="List31">
    <w:name w:val="List 31"/>
    <w:rsid w:val="00E83EB7"/>
  </w:style>
  <w:style w:type="paragraph" w:styleId="Header">
    <w:name w:val="header"/>
    <w:basedOn w:val="Normal"/>
    <w:link w:val="HeaderChar"/>
    <w:uiPriority w:val="99"/>
    <w:semiHidden/>
    <w:unhideWhenUsed/>
    <w:rsid w:val="00787497"/>
    <w:pPr>
      <w:tabs>
        <w:tab w:val="center" w:pos="4680"/>
        <w:tab w:val="right" w:pos="9360"/>
      </w:tabs>
    </w:pPr>
  </w:style>
  <w:style w:type="character" w:customStyle="1" w:styleId="HeaderChar">
    <w:name w:val="Header Char"/>
    <w:basedOn w:val="DefaultParagraphFont"/>
    <w:link w:val="Header"/>
    <w:uiPriority w:val="99"/>
    <w:semiHidden/>
    <w:rsid w:val="00787497"/>
    <w:rPr>
      <w:rFonts w:eastAsia="ヒラギノ角ゴ Pro W3"/>
      <w:color w:val="000000"/>
      <w:szCs w:val="24"/>
      <w:lang w:val="en-US"/>
    </w:rPr>
  </w:style>
  <w:style w:type="paragraph" w:styleId="Footer">
    <w:name w:val="footer"/>
    <w:basedOn w:val="Normal"/>
    <w:link w:val="FooterChar"/>
    <w:uiPriority w:val="99"/>
    <w:unhideWhenUsed/>
    <w:rsid w:val="00787497"/>
    <w:pPr>
      <w:tabs>
        <w:tab w:val="center" w:pos="4680"/>
        <w:tab w:val="right" w:pos="9360"/>
      </w:tabs>
    </w:pPr>
  </w:style>
  <w:style w:type="character" w:customStyle="1" w:styleId="FooterChar">
    <w:name w:val="Footer Char"/>
    <w:basedOn w:val="DefaultParagraphFont"/>
    <w:link w:val="Footer"/>
    <w:uiPriority w:val="99"/>
    <w:rsid w:val="00787497"/>
    <w:rPr>
      <w:rFonts w:eastAsia="ヒラギノ角ゴ Pro W3"/>
      <w:color w:val="000000"/>
      <w:szCs w:val="24"/>
      <w:lang w:val="en-US"/>
    </w:rPr>
  </w:style>
  <w:style w:type="numbering" w:customStyle="1" w:styleId="List1">
    <w:name w:val="List 1"/>
    <w:rsid w:val="0076489B"/>
  </w:style>
  <w:style w:type="numbering" w:customStyle="1" w:styleId="List21">
    <w:name w:val="List 21"/>
    <w:rsid w:val="0076489B"/>
  </w:style>
  <w:style w:type="paragraph" w:styleId="BalloonText">
    <w:name w:val="Balloon Text"/>
    <w:basedOn w:val="Normal"/>
    <w:link w:val="BalloonTextChar"/>
    <w:uiPriority w:val="99"/>
    <w:semiHidden/>
    <w:unhideWhenUsed/>
    <w:rsid w:val="005C5E9C"/>
    <w:rPr>
      <w:rFonts w:ascii="Tahoma" w:hAnsi="Tahoma" w:cs="Tahoma"/>
      <w:sz w:val="16"/>
      <w:szCs w:val="16"/>
    </w:rPr>
  </w:style>
  <w:style w:type="character" w:customStyle="1" w:styleId="BalloonTextChar">
    <w:name w:val="Balloon Text Char"/>
    <w:basedOn w:val="DefaultParagraphFont"/>
    <w:link w:val="BalloonText"/>
    <w:uiPriority w:val="99"/>
    <w:semiHidden/>
    <w:rsid w:val="005C5E9C"/>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1840-E7CE-4C88-9ABC-0E296ADC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Grievance/Appeal Form </vt:lpstr>
    </vt:vector>
  </TitlesOfParts>
  <Company>DPW</Company>
  <LinksUpToDate>false</LinksUpToDate>
  <CharactersWithSpaces>13945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Grievance/Appeal Form </dc:title>
  <dc:subject/>
  <dc:creator> </dc:creator>
  <cp:keywords/>
  <cp:lastModifiedBy>macallahan</cp:lastModifiedBy>
  <cp:revision>11</cp:revision>
  <cp:lastPrinted>2012-08-01T17:59:00Z</cp:lastPrinted>
  <dcterms:created xsi:type="dcterms:W3CDTF">2012-08-01T17:19:00Z</dcterms:created>
  <dcterms:modified xsi:type="dcterms:W3CDTF">2012-08-01T19:38:00Z</dcterms:modified>
</cp:coreProperties>
</file>